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F6378C" w14:textId="77777777" w:rsidR="00C67055" w:rsidRDefault="00B356CC">
      <w:pPr>
        <w:pStyle w:val="11"/>
        <w:jc w:val="center"/>
        <w:rPr>
          <w:rFonts w:ascii="Times New Roman" w:hAnsi="Times New Roman"/>
          <w:b/>
          <w:sz w:val="32"/>
          <w:lang w:eastAsia="ja-JP"/>
        </w:rPr>
      </w:pPr>
      <w:r>
        <w:rPr>
          <w:rFonts w:ascii="Times New Roman" w:hAnsi="Times New Roman" w:hint="eastAsia"/>
          <w:b/>
          <w:sz w:val="32"/>
          <w:lang w:eastAsia="ja-JP"/>
        </w:rPr>
        <w:t>Author</w:t>
      </w:r>
      <w:r>
        <w:rPr>
          <w:rFonts w:ascii="Times New Roman" w:hAnsi="Times New Roman"/>
          <w:b/>
          <w:sz w:val="32"/>
          <w:lang w:eastAsia="ja-JP"/>
        </w:rPr>
        <w:t>’</w:t>
      </w:r>
      <w:r>
        <w:rPr>
          <w:rFonts w:ascii="Times New Roman" w:hAnsi="Times New Roman" w:hint="eastAsia"/>
          <w:b/>
          <w:sz w:val="32"/>
          <w:lang w:eastAsia="ja-JP"/>
        </w:rPr>
        <w:t>s Guide</w:t>
      </w:r>
    </w:p>
    <w:p w14:paraId="2EBDAC2F" w14:textId="77777777" w:rsidR="00C67055" w:rsidRDefault="00C67055">
      <w:pPr>
        <w:pStyle w:val="11"/>
        <w:jc w:val="center"/>
        <w:rPr>
          <w:rFonts w:ascii="Times New Roman" w:hAnsi="Times New Roman"/>
          <w:b/>
          <w:sz w:val="32"/>
        </w:rPr>
      </w:pPr>
    </w:p>
    <w:p w14:paraId="3D835500" w14:textId="77777777" w:rsidR="00C67055" w:rsidRDefault="00C67055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Preparation of Papers in Two-Column Format </w:t>
      </w:r>
    </w:p>
    <w:p w14:paraId="7260B73D" w14:textId="77777777" w:rsidR="00C67055" w:rsidRDefault="003F769A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for </w:t>
      </w:r>
      <w:r w:rsidR="007376D9">
        <w:rPr>
          <w:rFonts w:ascii="Times New Roman" w:hAnsi="Times New Roman"/>
          <w:b/>
          <w:sz w:val="28"/>
        </w:rPr>
        <w:t>SASIMI 20</w:t>
      </w:r>
      <w:r w:rsidR="006A7C41">
        <w:rPr>
          <w:rFonts w:ascii="Times New Roman" w:hAnsi="Times New Roman"/>
          <w:b/>
          <w:sz w:val="28"/>
          <w:lang w:eastAsia="ja-JP"/>
        </w:rPr>
        <w:t>2</w:t>
      </w:r>
      <w:r w:rsidR="000C0ED9">
        <w:rPr>
          <w:rFonts w:ascii="Times New Roman" w:hAnsi="Times New Roman" w:hint="eastAsia"/>
          <w:b/>
          <w:sz w:val="28"/>
          <w:lang w:eastAsia="ja-JP"/>
        </w:rPr>
        <w:t>2</w:t>
      </w:r>
      <w:r w:rsidR="00C67055">
        <w:rPr>
          <w:rFonts w:ascii="Times New Roman" w:hAnsi="Times New Roman"/>
          <w:b/>
          <w:sz w:val="28"/>
        </w:rPr>
        <w:t xml:space="preserve"> (</w:t>
      </w:r>
      <w:r w:rsidR="00083FF0">
        <w:rPr>
          <w:rFonts w:ascii="Times New Roman" w:hAnsi="Times New Roman"/>
          <w:b/>
          <w:sz w:val="28"/>
        </w:rPr>
        <w:t>Word 97</w:t>
      </w:r>
      <w:r w:rsidR="00083FF0" w:rsidRPr="00083FF0">
        <w:rPr>
          <w:rFonts w:ascii="Symbol" w:hAnsi="Symbol"/>
          <w:b/>
          <w:sz w:val="28"/>
        </w:rPr>
        <w:t>-</w:t>
      </w:r>
      <w:r w:rsidR="00C67055">
        <w:rPr>
          <w:rFonts w:ascii="Times New Roman" w:hAnsi="Times New Roman"/>
          <w:b/>
          <w:sz w:val="28"/>
        </w:rPr>
        <w:t>2003 version)</w:t>
      </w:r>
    </w:p>
    <w:p w14:paraId="0362A1FD" w14:textId="77777777" w:rsidR="00B356CC" w:rsidRPr="00DE5823" w:rsidRDefault="00B356CC" w:rsidP="00E44019">
      <w:pPr>
        <w:pStyle w:val="11"/>
        <w:framePr w:w="2413" w:h="1603" w:hRule="exact" w:hSpace="181" w:wrap="notBeside" w:vAnchor="text" w:hAnchor="text" w:x="2415" w:y="420"/>
        <w:shd w:val="solid" w:color="FFFFFF" w:fill="000000"/>
        <w:jc w:val="center"/>
        <w:rPr>
          <w:rFonts w:ascii="Times New Roman" w:hAnsi="Times New Roman"/>
          <w:sz w:val="24"/>
          <w:lang w:eastAsia="ja-JP"/>
        </w:rPr>
      </w:pPr>
      <w:r w:rsidRPr="00DE5823">
        <w:rPr>
          <w:rFonts w:ascii="Times New Roman" w:hAnsi="Times New Roman"/>
          <w:sz w:val="24"/>
        </w:rPr>
        <w:t>Author</w:t>
      </w:r>
      <w:r>
        <w:rPr>
          <w:rFonts w:ascii="Times New Roman" w:hAnsi="Times New Roman" w:hint="eastAsia"/>
          <w:sz w:val="24"/>
          <w:lang w:eastAsia="ja-JP"/>
        </w:rPr>
        <w:t xml:space="preserve"> Name</w:t>
      </w:r>
    </w:p>
    <w:p w14:paraId="79ED2014" w14:textId="77777777" w:rsidR="00B356CC" w:rsidRDefault="00B356CC" w:rsidP="00E44019">
      <w:pPr>
        <w:pStyle w:val="11"/>
        <w:framePr w:w="2413" w:h="1603" w:hRule="exact" w:hSpace="181" w:wrap="notBeside" w:vAnchor="text" w:hAnchor="text" w:x="2415" w:y="420"/>
        <w:shd w:val="solid" w:color="FFFFFF" w:fill="000000"/>
        <w:jc w:val="center"/>
        <w:rPr>
          <w:rFonts w:ascii="Times New Roman" w:hAnsi="Times New Roman"/>
        </w:rPr>
      </w:pPr>
    </w:p>
    <w:p w14:paraId="18F48FD0" w14:textId="77777777" w:rsidR="00B356CC" w:rsidRDefault="00B356CC" w:rsidP="00E44019">
      <w:pPr>
        <w:pStyle w:val="11"/>
        <w:framePr w:w="2413" w:h="1603" w:hRule="exact" w:hSpace="181" w:wrap="notBeside" w:vAnchor="text" w:hAnchor="text" w:x="2415" w:y="420"/>
        <w:shd w:val="solid" w:color="FFFFFF" w:fill="00000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Author Department</w:t>
      </w:r>
    </w:p>
    <w:p w14:paraId="793DCB71" w14:textId="77777777" w:rsidR="00B356CC" w:rsidRDefault="00B356CC" w:rsidP="00E44019">
      <w:pPr>
        <w:pStyle w:val="11"/>
        <w:framePr w:w="2413" w:h="1603" w:hRule="exact" w:hSpace="181" w:wrap="notBeside" w:vAnchor="text" w:hAnchor="text" w:x="2415" w:y="420"/>
        <w:shd w:val="solid" w:color="FFFFFF" w:fill="00000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Author Institute</w:t>
      </w:r>
    </w:p>
    <w:p w14:paraId="52B2A6AF" w14:textId="77777777" w:rsidR="00B356CC" w:rsidRDefault="00B356CC" w:rsidP="00E44019">
      <w:pPr>
        <w:pStyle w:val="11"/>
        <w:framePr w:w="2413" w:h="1603" w:hRule="exact" w:hSpace="181" w:wrap="notBeside" w:vAnchor="text" w:hAnchor="text" w:x="2415" w:y="420"/>
        <w:shd w:val="solid" w:color="FFFFFF" w:fill="00000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City, ST </w:t>
      </w:r>
      <w:proofErr w:type="spellStart"/>
      <w:r>
        <w:rPr>
          <w:rFonts w:ascii="Times New Roman" w:hAnsi="Times New Roman"/>
          <w:sz w:val="20"/>
        </w:rPr>
        <w:t>zipcode</w:t>
      </w:r>
      <w:proofErr w:type="spellEnd"/>
    </w:p>
    <w:p w14:paraId="2AB17280" w14:textId="77777777" w:rsidR="00B356CC" w:rsidRDefault="00B356CC" w:rsidP="00E44019">
      <w:pPr>
        <w:framePr w:w="2413" w:h="1603" w:hRule="exact" w:hSpace="181" w:wrap="notBeside" w:vAnchor="text" w:hAnchor="text" w:x="2415" w:y="420"/>
        <w:shd w:val="solid" w:color="FFFFFF" w:fill="000000"/>
        <w:rPr>
          <w:sz w:val="20"/>
          <w:lang w:val="pt-BR"/>
        </w:rPr>
      </w:pPr>
      <w:r>
        <w:rPr>
          <w:sz w:val="20"/>
          <w:lang w:val="pt-BR"/>
        </w:rPr>
        <w:t xml:space="preserve">e-mail : </w:t>
      </w:r>
      <w:r w:rsidR="009E0459" w:rsidRPr="009E0459">
        <w:rPr>
          <w:sz w:val="20"/>
          <w:lang w:val="pt-BR"/>
        </w:rPr>
        <w:t>author@example.org</w:t>
      </w:r>
    </w:p>
    <w:p w14:paraId="748253B1" w14:textId="77777777" w:rsidR="00B356CC" w:rsidRDefault="00B356CC" w:rsidP="00E44019">
      <w:pPr>
        <w:pStyle w:val="11"/>
        <w:framePr w:w="2413" w:h="1603" w:hRule="exact" w:hSpace="181" w:wrap="notBeside" w:vAnchor="text" w:hAnchor="text" w:x="5460" w:y="420"/>
        <w:shd w:val="solid" w:color="FFFFFF" w:fill="0000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Coauthor Name</w:t>
      </w:r>
    </w:p>
    <w:p w14:paraId="46D19A2C" w14:textId="77777777" w:rsidR="00B356CC" w:rsidRDefault="00B356CC" w:rsidP="00E44019">
      <w:pPr>
        <w:pStyle w:val="11"/>
        <w:framePr w:w="2413" w:h="1603" w:hRule="exact" w:hSpace="181" w:wrap="notBeside" w:vAnchor="text" w:hAnchor="text" w:x="5460" w:y="420"/>
        <w:shd w:val="solid" w:color="FFFFFF" w:fill="000000"/>
        <w:jc w:val="center"/>
        <w:rPr>
          <w:rFonts w:ascii="Times New Roman" w:hAnsi="Times New Roman"/>
        </w:rPr>
      </w:pPr>
    </w:p>
    <w:p w14:paraId="721460F9" w14:textId="77777777" w:rsidR="00B356CC" w:rsidRDefault="00B356CC" w:rsidP="00E44019">
      <w:pPr>
        <w:pStyle w:val="11"/>
        <w:framePr w:w="2413" w:h="1603" w:hRule="exact" w:hSpace="181" w:wrap="notBeside" w:vAnchor="text" w:hAnchor="text" w:x="5460" w:y="420"/>
        <w:shd w:val="solid" w:color="FFFFFF" w:fill="00000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Coauthor Department</w:t>
      </w:r>
    </w:p>
    <w:p w14:paraId="12D92C3E" w14:textId="77777777" w:rsidR="00B356CC" w:rsidRDefault="00B356CC" w:rsidP="00E44019">
      <w:pPr>
        <w:pStyle w:val="11"/>
        <w:framePr w:w="2413" w:h="1603" w:hRule="exact" w:hSpace="181" w:wrap="notBeside" w:vAnchor="text" w:hAnchor="text" w:x="5460" w:y="420"/>
        <w:shd w:val="solid" w:color="FFFFFF" w:fill="00000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Coauthor Institute</w:t>
      </w:r>
    </w:p>
    <w:p w14:paraId="3082FCB3" w14:textId="77777777" w:rsidR="00B356CC" w:rsidRDefault="00B356CC" w:rsidP="00E44019">
      <w:pPr>
        <w:pStyle w:val="11"/>
        <w:framePr w:w="2413" w:h="1603" w:hRule="exact" w:hSpace="181" w:wrap="notBeside" w:vAnchor="text" w:hAnchor="text" w:x="5460" w:y="420"/>
        <w:shd w:val="solid" w:color="FFFFFF" w:fill="00000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City, ST </w:t>
      </w:r>
      <w:proofErr w:type="spellStart"/>
      <w:r>
        <w:rPr>
          <w:rFonts w:ascii="Times New Roman" w:hAnsi="Times New Roman"/>
          <w:sz w:val="20"/>
        </w:rPr>
        <w:t>zipcode</w:t>
      </w:r>
      <w:proofErr w:type="spellEnd"/>
    </w:p>
    <w:p w14:paraId="2C251F05" w14:textId="77777777" w:rsidR="00B356CC" w:rsidRDefault="00B356CC" w:rsidP="00E44019">
      <w:pPr>
        <w:framePr w:w="2413" w:h="1603" w:hRule="exact" w:hSpace="181" w:wrap="notBeside" w:vAnchor="text" w:hAnchor="text" w:x="5460" w:y="420"/>
        <w:shd w:val="solid" w:color="FFFFFF" w:fill="000000"/>
        <w:rPr>
          <w:sz w:val="20"/>
          <w:lang w:val="pt-BR"/>
        </w:rPr>
      </w:pPr>
      <w:r>
        <w:rPr>
          <w:sz w:val="20"/>
          <w:lang w:val="pt-BR"/>
        </w:rPr>
        <w:t xml:space="preserve">e-mail : </w:t>
      </w:r>
      <w:r w:rsidR="009E0459" w:rsidRPr="009E0459">
        <w:rPr>
          <w:sz w:val="20"/>
          <w:lang w:val="pt-BR"/>
        </w:rPr>
        <w:t>coa@example.org</w:t>
      </w:r>
    </w:p>
    <w:p w14:paraId="2723BAF1" w14:textId="77777777" w:rsidR="00C67055" w:rsidRDefault="00C67055">
      <w:pPr>
        <w:pStyle w:val="11"/>
        <w:rPr>
          <w:rFonts w:ascii="Times New Roman" w:hAnsi="Times New Roman"/>
          <w:sz w:val="20"/>
        </w:rPr>
      </w:pPr>
    </w:p>
    <w:p w14:paraId="20C764E7" w14:textId="77777777" w:rsidR="00C67055" w:rsidRDefault="00C67055">
      <w:pPr>
        <w:pStyle w:val="11"/>
        <w:rPr>
          <w:rFonts w:ascii="Times New Roman" w:hAnsi="Times New Roman"/>
          <w:lang w:eastAsia="ja-JP"/>
        </w:rPr>
      </w:pPr>
    </w:p>
    <w:p w14:paraId="1C76B1FC" w14:textId="77777777" w:rsidR="00BD6F3A" w:rsidRDefault="00BD6F3A">
      <w:pPr>
        <w:pStyle w:val="11"/>
        <w:rPr>
          <w:rFonts w:ascii="Times New Roman" w:hAnsi="Times New Roman"/>
          <w:lang w:eastAsia="ja-JP"/>
        </w:rPr>
      </w:pPr>
    </w:p>
    <w:p w14:paraId="1096CFA4" w14:textId="77777777" w:rsidR="00C67055" w:rsidRDefault="00C67055">
      <w:pPr>
        <w:rPr>
          <w:b/>
          <w:sz w:val="18"/>
        </w:rPr>
        <w:sectPr w:rsidR="00C67055" w:rsidSect="00427867">
          <w:footnotePr>
            <w:pos w:val="beneathText"/>
          </w:footnotePr>
          <w:pgSz w:w="11905" w:h="16837"/>
          <w:pgMar w:top="1644" w:right="851" w:bottom="1701" w:left="851" w:header="1814" w:footer="851" w:gutter="0"/>
          <w:cols w:space="720"/>
          <w:docGrid w:linePitch="360"/>
        </w:sectPr>
      </w:pPr>
    </w:p>
    <w:p w14:paraId="04A877CF" w14:textId="77777777" w:rsidR="00C67055" w:rsidRDefault="00C67055">
      <w:pPr>
        <w:pStyle w:val="11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Abstract -  Abstract is a brief (50</w:t>
      </w:r>
      <w:r w:rsidRPr="00192B21">
        <w:rPr>
          <w:rFonts w:ascii="Symbol" w:hAnsi="Symbol"/>
          <w:b/>
          <w:sz w:val="18"/>
        </w:rPr>
        <w:t>-</w:t>
      </w:r>
      <w:r>
        <w:rPr>
          <w:rFonts w:ascii="Times New Roman" w:hAnsi="Times New Roman"/>
          <w:b/>
          <w:sz w:val="18"/>
        </w:rPr>
        <w:t>80 word) synopsis of your paper. The purpose is to provide a quick outline of your presentation, giving the reader an overview of the research. It must be fit within the size allowed, which is about 3 inches or 7.5</w:t>
      </w:r>
      <w:r w:rsidR="00192B21">
        <w:rPr>
          <w:rFonts w:ascii="Times New Roman" w:hAnsi="Times New Roman"/>
          <w:b/>
          <w:sz w:val="18"/>
        </w:rPr>
        <w:t> </w:t>
      </w:r>
      <w:r>
        <w:rPr>
          <w:rFonts w:ascii="Times New Roman" w:hAnsi="Times New Roman"/>
          <w:b/>
          <w:sz w:val="18"/>
        </w:rPr>
        <w:t>centimeters.</w:t>
      </w:r>
    </w:p>
    <w:p w14:paraId="4E0900A3" w14:textId="77777777" w:rsidR="00C67055" w:rsidRDefault="00C67055">
      <w:pPr>
        <w:pStyle w:val="11"/>
        <w:rPr>
          <w:rFonts w:ascii="Times New Roman" w:hAnsi="Times New Roman"/>
          <w:sz w:val="20"/>
        </w:rPr>
      </w:pPr>
    </w:p>
    <w:p w14:paraId="4A6A4F25" w14:textId="77777777" w:rsidR="00C67055" w:rsidRDefault="00C67055">
      <w:pPr>
        <w:pStyle w:val="11"/>
        <w:rPr>
          <w:rFonts w:ascii="Times New Roman" w:hAnsi="Times New Roman"/>
          <w:sz w:val="20"/>
        </w:rPr>
      </w:pPr>
    </w:p>
    <w:p w14:paraId="6B6B27CA" w14:textId="77777777" w:rsidR="00C67055" w:rsidRDefault="00C67055">
      <w:pPr>
        <w:pStyle w:val="1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0A3968">
        <w:rPr>
          <w:rFonts w:ascii="Times New Roman" w:hAnsi="Times New Roman" w:hint="eastAsia"/>
          <w:lang w:eastAsia="ja-JP"/>
        </w:rPr>
        <w:t>.</w:t>
      </w:r>
      <w:r>
        <w:rPr>
          <w:rFonts w:ascii="Times New Roman" w:hAnsi="Times New Roman"/>
        </w:rPr>
        <w:t xml:space="preserve"> Introduction</w:t>
      </w:r>
    </w:p>
    <w:p w14:paraId="08E25910" w14:textId="77777777" w:rsidR="00C67055" w:rsidRDefault="00C67055">
      <w:pPr>
        <w:pStyle w:val="11"/>
        <w:rPr>
          <w:rFonts w:ascii="Times New Roman" w:hAnsi="Times New Roman"/>
          <w:sz w:val="20"/>
        </w:rPr>
      </w:pPr>
    </w:p>
    <w:p w14:paraId="6E7F64D8" w14:textId="77777777" w:rsidR="00C67055" w:rsidRDefault="00C67055" w:rsidP="00DE5823">
      <w:pPr>
        <w:pStyle w:val="11"/>
        <w:ind w:firstLine="21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These introductions give you basic guidelines</w:t>
      </w:r>
      <w:r w:rsidR="009147FE">
        <w:rPr>
          <w:rFonts w:ascii="Times New Roman" w:hAnsi="Times New Roman"/>
          <w:sz w:val="20"/>
        </w:rPr>
        <w:t xml:space="preserve"> for preparing camera-ready</w:t>
      </w:r>
      <w:r>
        <w:rPr>
          <w:rFonts w:ascii="Times New Roman" w:hAnsi="Times New Roman"/>
          <w:sz w:val="20"/>
        </w:rPr>
        <w:t xml:space="preserve"> papers for </w:t>
      </w:r>
      <w:r w:rsidR="007376D9">
        <w:rPr>
          <w:rFonts w:ascii="Times New Roman" w:hAnsi="Times New Roman"/>
          <w:sz w:val="20"/>
        </w:rPr>
        <w:t xml:space="preserve">the </w:t>
      </w:r>
      <w:r w:rsidR="007376D9">
        <w:rPr>
          <w:rFonts w:ascii="Times New Roman" w:hAnsi="Times New Roman" w:hint="eastAsia"/>
          <w:sz w:val="20"/>
          <w:lang w:eastAsia="ja-JP"/>
        </w:rPr>
        <w:t>SASIMI</w:t>
      </w:r>
      <w:r w:rsidR="007376D9">
        <w:rPr>
          <w:rFonts w:ascii="Times New Roman" w:hAnsi="Times New Roman"/>
          <w:sz w:val="20"/>
        </w:rPr>
        <w:t xml:space="preserve"> 20</w:t>
      </w:r>
      <w:r w:rsidR="006A7C41">
        <w:rPr>
          <w:rFonts w:ascii="Times New Roman" w:hAnsi="Times New Roman"/>
          <w:sz w:val="20"/>
        </w:rPr>
        <w:t>2</w:t>
      </w:r>
      <w:r w:rsidR="000C0ED9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 on-site proceedings. The instructions assume that you have computer desktop publishing equipment with several fonts. </w:t>
      </w:r>
    </w:p>
    <w:p w14:paraId="284CAEDA" w14:textId="77777777" w:rsidR="00C67055" w:rsidRDefault="00C67055">
      <w:pPr>
        <w:pStyle w:val="11"/>
        <w:ind w:firstLine="21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These instructions have been prepared in the preferred format. For items not addressed here, please refer to recent issues of IEEE Transactions and simulate, as closely as possible.</w:t>
      </w:r>
    </w:p>
    <w:p w14:paraId="20DCA8C1" w14:textId="77777777" w:rsidR="00C67055" w:rsidRDefault="00C67055">
      <w:pPr>
        <w:pStyle w:val="11"/>
        <w:rPr>
          <w:rFonts w:ascii="Times New Roman" w:hAnsi="Times New Roman"/>
          <w:sz w:val="20"/>
        </w:rPr>
      </w:pPr>
    </w:p>
    <w:p w14:paraId="4C42B97F" w14:textId="77777777" w:rsidR="00C67055" w:rsidRDefault="00C67055">
      <w:pPr>
        <w:pStyle w:val="11"/>
        <w:rPr>
          <w:rFonts w:ascii="Times New Roman" w:hAnsi="Times New Roman"/>
          <w:sz w:val="20"/>
        </w:rPr>
      </w:pPr>
    </w:p>
    <w:p w14:paraId="36D31E9F" w14:textId="77777777" w:rsidR="00C67055" w:rsidRDefault="00C67055">
      <w:pPr>
        <w:pStyle w:val="1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II. How to Format the Page</w:t>
      </w:r>
    </w:p>
    <w:p w14:paraId="5C4A794D" w14:textId="77777777" w:rsidR="00C67055" w:rsidRDefault="00C67055">
      <w:pPr>
        <w:pStyle w:val="11"/>
        <w:rPr>
          <w:rFonts w:ascii="Times New Roman" w:hAnsi="Times New Roman"/>
          <w:sz w:val="20"/>
        </w:rPr>
      </w:pPr>
    </w:p>
    <w:p w14:paraId="301C5A03" w14:textId="77777777" w:rsidR="00C67055" w:rsidRDefault="00C67055" w:rsidP="000A3968">
      <w:pPr>
        <w:pStyle w:val="11"/>
        <w:numPr>
          <w:ilvl w:val="0"/>
          <w:numId w:val="1"/>
        </w:numPr>
        <w:tabs>
          <w:tab w:val="clear" w:pos="360"/>
          <w:tab w:val="left" w:pos="284"/>
        </w:tabs>
        <w:ind w:left="284" w:hanging="284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Full-Size Camera-Ready Copy</w:t>
      </w:r>
    </w:p>
    <w:p w14:paraId="4AB5F32A" w14:textId="77777777" w:rsidR="00C67055" w:rsidRDefault="00C67055">
      <w:pPr>
        <w:pStyle w:val="11"/>
        <w:rPr>
          <w:rFonts w:ascii="Times New Roman" w:hAnsi="Times New Roman"/>
          <w:i/>
          <w:sz w:val="20"/>
        </w:rPr>
      </w:pPr>
    </w:p>
    <w:p w14:paraId="413E7670" w14:textId="77777777" w:rsidR="00C67055" w:rsidRDefault="00C67055">
      <w:pPr>
        <w:pStyle w:val="11"/>
        <w:ind w:firstLine="210"/>
        <w:rPr>
          <w:rFonts w:ascii="Times New Roman" w:hAnsi="Times New Roman"/>
          <w:sz w:val="20"/>
          <w:lang w:eastAsia="ja-JP"/>
        </w:rPr>
      </w:pPr>
      <w:r>
        <w:rPr>
          <w:rFonts w:ascii="Times New Roman" w:hAnsi="Times New Roman"/>
          <w:sz w:val="20"/>
        </w:rPr>
        <w:t>Prepare Camera-Ready paper in full size format, on A4 size</w:t>
      </w:r>
      <w:r w:rsidR="00623965">
        <w:rPr>
          <w:rFonts w:ascii="Times New Roman" w:hAnsi="Times New Roman" w:hint="eastAsia"/>
          <w:sz w:val="20"/>
          <w:lang w:eastAsia="ja-JP"/>
        </w:rPr>
        <w:t xml:space="preserve"> </w:t>
      </w:r>
      <w:r>
        <w:rPr>
          <w:rFonts w:ascii="Times New Roman" w:hAnsi="Times New Roman"/>
          <w:sz w:val="20"/>
        </w:rPr>
        <w:t>paper.</w:t>
      </w:r>
    </w:p>
    <w:p w14:paraId="14527AE9" w14:textId="77777777" w:rsidR="007376D9" w:rsidRPr="007376D9" w:rsidRDefault="007376D9" w:rsidP="007376D9">
      <w:pPr>
        <w:pStyle w:val="11"/>
        <w:ind w:firstLine="210"/>
        <w:rPr>
          <w:rFonts w:ascii="Times New Roman" w:hAnsi="Times New Roman"/>
          <w:sz w:val="20"/>
          <w:lang w:eastAsia="ja-JP"/>
        </w:rPr>
      </w:pPr>
      <w:r w:rsidRPr="007376D9">
        <w:rPr>
          <w:rFonts w:ascii="Times New Roman" w:hAnsi="Times New Roman"/>
          <w:sz w:val="20"/>
          <w:lang w:eastAsia="ja-JP"/>
        </w:rPr>
        <w:t>The length of a short paper is 2 pages, and that of a full paper is 3 to 6 pages, including all figures and tables.</w:t>
      </w:r>
    </w:p>
    <w:p w14:paraId="3B41F66A" w14:textId="77777777" w:rsidR="00C67055" w:rsidRDefault="00C67055">
      <w:pPr>
        <w:pStyle w:val="11"/>
        <w:rPr>
          <w:rFonts w:ascii="Times New Roman" w:hAnsi="Times New Roman"/>
          <w:sz w:val="20"/>
        </w:rPr>
      </w:pPr>
    </w:p>
    <w:p w14:paraId="6C971C11" w14:textId="77777777" w:rsidR="00C67055" w:rsidRDefault="00C67055">
      <w:pPr>
        <w:pStyle w:val="11"/>
        <w:rPr>
          <w:rFonts w:ascii="Times New Roman" w:hAnsi="Times New Roman"/>
          <w:sz w:val="20"/>
        </w:rPr>
      </w:pPr>
    </w:p>
    <w:p w14:paraId="7C1CB707" w14:textId="77777777" w:rsidR="00C67055" w:rsidRDefault="00C67055" w:rsidP="000A3968">
      <w:pPr>
        <w:pStyle w:val="11"/>
        <w:numPr>
          <w:ilvl w:val="0"/>
          <w:numId w:val="1"/>
        </w:numPr>
        <w:tabs>
          <w:tab w:val="clear" w:pos="360"/>
          <w:tab w:val="left" w:pos="284"/>
        </w:tabs>
        <w:ind w:left="284" w:hanging="284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Fonts</w:t>
      </w:r>
    </w:p>
    <w:p w14:paraId="74A6754F" w14:textId="77777777" w:rsidR="00C67055" w:rsidRDefault="00C67055">
      <w:pPr>
        <w:pStyle w:val="11"/>
        <w:rPr>
          <w:rFonts w:ascii="Times New Roman" w:hAnsi="Times New Roman"/>
          <w:i/>
          <w:sz w:val="20"/>
        </w:rPr>
      </w:pPr>
    </w:p>
    <w:p w14:paraId="30EF5BF3" w14:textId="77777777" w:rsidR="00C67055" w:rsidRDefault="00C67055">
      <w:pPr>
        <w:pStyle w:val="11"/>
        <w:ind w:firstLine="21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best results will be obtained if your computer word-processor has several font sizes. Try to follow the font sizes specified in Table I as best as you can. As an aid to gauging font size, 1 point is about 0.35</w:t>
      </w:r>
      <w:r w:rsidR="00DE5823">
        <w:rPr>
          <w:rFonts w:ascii="Times New Roman" w:hAnsi="Times New Roman" w:hint="eastAsia"/>
          <w:sz w:val="20"/>
          <w:lang w:eastAsia="ja-JP"/>
        </w:rPr>
        <w:t xml:space="preserve"> </w:t>
      </w:r>
      <w:r>
        <w:rPr>
          <w:rFonts w:ascii="Times New Roman" w:hAnsi="Times New Roman"/>
          <w:sz w:val="20"/>
        </w:rPr>
        <w:t>mm. Use a proportional, serif font such as Times of Dutch Roman. Any paper using a font smaller than 9 pt or larger than 10 pt for main text will not be included in the proceedings.</w:t>
      </w:r>
    </w:p>
    <w:p w14:paraId="21B2EE2E" w14:textId="29C0499F" w:rsidR="00C67055" w:rsidRDefault="00713C7B" w:rsidP="00713C7B">
      <w:pPr>
        <w:pStyle w:val="11"/>
        <w:jc w:val="center"/>
        <w:rPr>
          <w:rFonts w:ascii="Times" w:hAnsi="Times"/>
          <w:sz w:val="18"/>
        </w:rPr>
      </w:pPr>
      <w:r>
        <w:rPr>
          <w:rFonts w:ascii="Times New Roman" w:hAnsi="Times New Roman"/>
          <w:sz w:val="20"/>
        </w:rPr>
        <w:br w:type="column"/>
      </w:r>
      <w:r w:rsidR="00C67055">
        <w:rPr>
          <w:rFonts w:ascii="Times" w:hAnsi="Times"/>
          <w:sz w:val="18"/>
        </w:rPr>
        <w:t>TABLE I</w:t>
      </w:r>
    </w:p>
    <w:p w14:paraId="6868190D" w14:textId="77777777" w:rsidR="00C67055" w:rsidRDefault="00C67055">
      <w:pPr>
        <w:pStyle w:val="11"/>
        <w:jc w:val="center"/>
        <w:rPr>
          <w:rFonts w:ascii="Times" w:hAnsi="Times"/>
          <w:sz w:val="18"/>
        </w:rPr>
      </w:pPr>
      <w:r>
        <w:rPr>
          <w:rFonts w:ascii="Times" w:hAnsi="Times"/>
          <w:sz w:val="18"/>
        </w:rPr>
        <w:t>Fonts for Camera-Ready Papers</w:t>
      </w:r>
    </w:p>
    <w:p w14:paraId="7C95E65B" w14:textId="77777777" w:rsidR="00C67055" w:rsidRDefault="00C67055">
      <w:pPr>
        <w:pStyle w:val="11"/>
        <w:jc w:val="center"/>
        <w:rPr>
          <w:rFonts w:ascii="Times New Roman" w:hAnsi="Times New Roman"/>
          <w:sz w:val="18"/>
        </w:rPr>
      </w:pPr>
    </w:p>
    <w:tbl>
      <w:tblPr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29"/>
        <w:gridCol w:w="565"/>
        <w:gridCol w:w="3243"/>
      </w:tblGrid>
      <w:tr w:rsidR="00C67055" w14:paraId="45D2A17A" w14:textId="77777777" w:rsidTr="00BB19E2">
        <w:trPr>
          <w:jc w:val="center"/>
        </w:trPr>
        <w:tc>
          <w:tcPr>
            <w:tcW w:w="529" w:type="dxa"/>
            <w:tcBorders>
              <w:top w:val="single" w:sz="4" w:space="0" w:color="000000"/>
              <w:bottom w:val="single" w:sz="4" w:space="0" w:color="000000"/>
            </w:tcBorders>
          </w:tcPr>
          <w:p w14:paraId="1DB31AB6" w14:textId="77777777" w:rsidR="00C67055" w:rsidRDefault="00C67055" w:rsidP="000A3968">
            <w:pPr>
              <w:pStyle w:val="11"/>
              <w:snapToGrid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Font</w:t>
            </w:r>
          </w:p>
          <w:p w14:paraId="7B147016" w14:textId="77777777" w:rsidR="00C67055" w:rsidRDefault="00C67055" w:rsidP="000A3968">
            <w:pPr>
              <w:pStyle w:val="1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Size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</w:tcPr>
          <w:p w14:paraId="5A1CF021" w14:textId="77777777" w:rsidR="00C67055" w:rsidRDefault="00C67055" w:rsidP="000A3968">
            <w:pPr>
              <w:pStyle w:val="11"/>
              <w:snapToGrid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Style</w:t>
            </w:r>
          </w:p>
        </w:tc>
        <w:tc>
          <w:tcPr>
            <w:tcW w:w="3243" w:type="dxa"/>
            <w:tcBorders>
              <w:top w:val="single" w:sz="4" w:space="0" w:color="000000"/>
              <w:bottom w:val="single" w:sz="4" w:space="0" w:color="000000"/>
            </w:tcBorders>
          </w:tcPr>
          <w:p w14:paraId="233510CF" w14:textId="77777777" w:rsidR="00C67055" w:rsidRDefault="00C67055">
            <w:pPr>
              <w:pStyle w:val="11"/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Text</w:t>
            </w:r>
          </w:p>
        </w:tc>
      </w:tr>
      <w:tr w:rsidR="00BB19E2" w14:paraId="0C49F614" w14:textId="77777777" w:rsidTr="00BB19E2">
        <w:trPr>
          <w:jc w:val="center"/>
        </w:trPr>
        <w:tc>
          <w:tcPr>
            <w:tcW w:w="529" w:type="dxa"/>
            <w:tcBorders>
              <w:bottom w:val="single" w:sz="4" w:space="0" w:color="000000"/>
            </w:tcBorders>
          </w:tcPr>
          <w:p w14:paraId="3C899BB7" w14:textId="77777777" w:rsidR="00BB19E2" w:rsidRDefault="00BB19E2" w:rsidP="002E6D87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  <w:r w:rsidRPr="00697025">
              <w:rPr>
                <w:rFonts w:ascii="Times New Roman" w:hAnsi="Times New Roman" w:hint="eastAsia"/>
                <w:sz w:val="18"/>
                <w:vertAlign w:val="superscript"/>
                <w:lang w:eastAsia="ja-JP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pt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14:paraId="06277F85" w14:textId="77777777" w:rsidR="00BB19E2" w:rsidRDefault="00BB19E2" w:rsidP="000A3968">
            <w:pPr>
              <w:pStyle w:val="11"/>
              <w:snapToGrid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bold</w:t>
            </w:r>
          </w:p>
        </w:tc>
        <w:tc>
          <w:tcPr>
            <w:tcW w:w="3243" w:type="dxa"/>
            <w:tcBorders>
              <w:bottom w:val="single" w:sz="4" w:space="0" w:color="000000"/>
            </w:tcBorders>
          </w:tcPr>
          <w:p w14:paraId="3453C219" w14:textId="77777777" w:rsidR="00BB19E2" w:rsidRDefault="00BB19E2">
            <w:pPr>
              <w:pStyle w:val="11"/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Paper title</w:t>
            </w:r>
          </w:p>
        </w:tc>
      </w:tr>
      <w:tr w:rsidR="00BB19E2" w14:paraId="7206D04E" w14:textId="77777777" w:rsidTr="00BB19E2">
        <w:trPr>
          <w:jc w:val="center"/>
        </w:trPr>
        <w:tc>
          <w:tcPr>
            <w:tcW w:w="529" w:type="dxa"/>
            <w:tcBorders>
              <w:bottom w:val="single" w:sz="4" w:space="0" w:color="000000"/>
            </w:tcBorders>
          </w:tcPr>
          <w:p w14:paraId="0C720B33" w14:textId="77777777" w:rsidR="00BB19E2" w:rsidRDefault="00BB19E2" w:rsidP="002E6D87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  <w:r w:rsidRPr="00697025">
              <w:rPr>
                <w:rFonts w:ascii="Times New Roman" w:hAnsi="Times New Roman" w:hint="eastAsia"/>
                <w:sz w:val="18"/>
                <w:vertAlign w:val="superscript"/>
                <w:lang w:eastAsia="ja-JP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pt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14:paraId="0E246445" w14:textId="77777777" w:rsidR="00BB19E2" w:rsidRDefault="00BB19E2" w:rsidP="000A3968">
            <w:pPr>
              <w:pStyle w:val="11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43" w:type="dxa"/>
            <w:tcBorders>
              <w:bottom w:val="single" w:sz="4" w:space="0" w:color="000000"/>
            </w:tcBorders>
          </w:tcPr>
          <w:p w14:paraId="25275C25" w14:textId="77777777" w:rsidR="00BB19E2" w:rsidRDefault="00BB19E2">
            <w:pPr>
              <w:pStyle w:val="11"/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Authors’ names</w:t>
            </w:r>
          </w:p>
        </w:tc>
      </w:tr>
      <w:tr w:rsidR="00BB19E2" w14:paraId="1B349C93" w14:textId="77777777" w:rsidTr="00BB19E2">
        <w:trPr>
          <w:jc w:val="center"/>
        </w:trPr>
        <w:tc>
          <w:tcPr>
            <w:tcW w:w="529" w:type="dxa"/>
            <w:tcBorders>
              <w:bottom w:val="single" w:sz="4" w:space="0" w:color="000000"/>
            </w:tcBorders>
          </w:tcPr>
          <w:p w14:paraId="0A722A83" w14:textId="77777777" w:rsidR="00BB19E2" w:rsidRDefault="00BB19E2" w:rsidP="002E6D87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  <w:r w:rsidRPr="00697025">
              <w:rPr>
                <w:rFonts w:ascii="Times New Roman" w:hAnsi="Times New Roman" w:hint="eastAsia"/>
                <w:sz w:val="18"/>
                <w:vertAlign w:val="superscript"/>
                <w:lang w:eastAsia="ja-JP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pt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14:paraId="58D5A5E6" w14:textId="77777777" w:rsidR="00BB19E2" w:rsidRDefault="00BB19E2" w:rsidP="000A3968">
            <w:pPr>
              <w:pStyle w:val="11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43" w:type="dxa"/>
            <w:tcBorders>
              <w:bottom w:val="single" w:sz="4" w:space="0" w:color="000000"/>
            </w:tcBorders>
          </w:tcPr>
          <w:p w14:paraId="174A5F3E" w14:textId="77777777" w:rsidR="00BB19E2" w:rsidRDefault="00BB19E2">
            <w:pPr>
              <w:pStyle w:val="11"/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Section title</w:t>
            </w:r>
          </w:p>
        </w:tc>
      </w:tr>
      <w:tr w:rsidR="00BB19E2" w14:paraId="1D4E377E" w14:textId="77777777" w:rsidTr="00BB19E2">
        <w:trPr>
          <w:jc w:val="center"/>
        </w:trPr>
        <w:tc>
          <w:tcPr>
            <w:tcW w:w="529" w:type="dxa"/>
            <w:tcBorders>
              <w:bottom w:val="single" w:sz="4" w:space="0" w:color="000000"/>
            </w:tcBorders>
          </w:tcPr>
          <w:p w14:paraId="4C677F14" w14:textId="77777777" w:rsidR="00BB19E2" w:rsidRDefault="00BB19E2" w:rsidP="002E6D87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  <w:r w:rsidRPr="00697025">
              <w:rPr>
                <w:rFonts w:ascii="Times New Roman" w:hAnsi="Times New Roman" w:hint="eastAsia"/>
                <w:sz w:val="18"/>
                <w:vertAlign w:val="superscript"/>
                <w:lang w:eastAsia="ja-JP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pt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14:paraId="39830DA3" w14:textId="77777777" w:rsidR="00BB19E2" w:rsidRDefault="00BB19E2" w:rsidP="000A3968">
            <w:pPr>
              <w:pStyle w:val="11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43" w:type="dxa"/>
            <w:tcBorders>
              <w:bottom w:val="single" w:sz="4" w:space="0" w:color="000000"/>
            </w:tcBorders>
          </w:tcPr>
          <w:p w14:paraId="73AF0B37" w14:textId="77777777" w:rsidR="00BB19E2" w:rsidRDefault="00BB19E2">
            <w:pPr>
              <w:pStyle w:val="11"/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Authors’ affiliations, main text, equations</w:t>
            </w:r>
          </w:p>
        </w:tc>
      </w:tr>
      <w:tr w:rsidR="00BB19E2" w14:paraId="38BE8B4E" w14:textId="77777777" w:rsidTr="00BB19E2">
        <w:trPr>
          <w:jc w:val="center"/>
        </w:trPr>
        <w:tc>
          <w:tcPr>
            <w:tcW w:w="529" w:type="dxa"/>
            <w:tcBorders>
              <w:bottom w:val="single" w:sz="4" w:space="0" w:color="000000"/>
            </w:tcBorders>
          </w:tcPr>
          <w:p w14:paraId="5CB38FA6" w14:textId="77777777" w:rsidR="00BB19E2" w:rsidRDefault="00BB19E2" w:rsidP="002E6D87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  <w:r w:rsidRPr="00697025">
              <w:rPr>
                <w:rFonts w:ascii="Times New Roman" w:hAnsi="Times New Roman" w:hint="eastAsia"/>
                <w:sz w:val="18"/>
                <w:vertAlign w:val="superscript"/>
                <w:lang w:eastAsia="ja-JP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pt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14:paraId="6F9AB9F4" w14:textId="77777777" w:rsidR="00BB19E2" w:rsidRDefault="00BB19E2" w:rsidP="000A3968">
            <w:pPr>
              <w:pStyle w:val="11"/>
              <w:snapToGrid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italic</w:t>
            </w:r>
          </w:p>
        </w:tc>
        <w:tc>
          <w:tcPr>
            <w:tcW w:w="3243" w:type="dxa"/>
            <w:tcBorders>
              <w:bottom w:val="single" w:sz="4" w:space="0" w:color="000000"/>
            </w:tcBorders>
          </w:tcPr>
          <w:p w14:paraId="1DDCC000" w14:textId="77777777" w:rsidR="00BB19E2" w:rsidRDefault="00BB19E2">
            <w:pPr>
              <w:pStyle w:val="11"/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Subheadings</w:t>
            </w:r>
          </w:p>
        </w:tc>
      </w:tr>
      <w:tr w:rsidR="00BB19E2" w14:paraId="6C523E22" w14:textId="77777777" w:rsidTr="00BB19E2">
        <w:trPr>
          <w:jc w:val="center"/>
        </w:trPr>
        <w:tc>
          <w:tcPr>
            <w:tcW w:w="529" w:type="dxa"/>
            <w:tcBorders>
              <w:bottom w:val="single" w:sz="4" w:space="0" w:color="000000"/>
            </w:tcBorders>
          </w:tcPr>
          <w:p w14:paraId="00F2F7DF" w14:textId="77777777" w:rsidR="00BB19E2" w:rsidRDefault="00BB19E2" w:rsidP="002E6D87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  <w:r w:rsidRPr="00697025">
              <w:rPr>
                <w:rFonts w:ascii="Times New Roman" w:hAnsi="Times New Roman" w:hint="eastAsia"/>
                <w:sz w:val="18"/>
                <w:vertAlign w:val="superscript"/>
                <w:lang w:eastAsia="ja-JP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pt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14:paraId="041BD2E6" w14:textId="77777777" w:rsidR="00BB19E2" w:rsidRDefault="00BB19E2" w:rsidP="000A3968">
            <w:pPr>
              <w:pStyle w:val="11"/>
              <w:snapToGrid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bold</w:t>
            </w:r>
          </w:p>
        </w:tc>
        <w:tc>
          <w:tcPr>
            <w:tcW w:w="3243" w:type="dxa"/>
            <w:tcBorders>
              <w:bottom w:val="single" w:sz="4" w:space="0" w:color="000000"/>
            </w:tcBorders>
          </w:tcPr>
          <w:p w14:paraId="3A766D77" w14:textId="77777777" w:rsidR="00BB19E2" w:rsidRDefault="00BB19E2">
            <w:pPr>
              <w:pStyle w:val="11"/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Abstract</w:t>
            </w:r>
          </w:p>
        </w:tc>
      </w:tr>
      <w:tr w:rsidR="00BB19E2" w14:paraId="3BB7952D" w14:textId="77777777" w:rsidTr="00BB19E2">
        <w:trPr>
          <w:jc w:val="center"/>
        </w:trPr>
        <w:tc>
          <w:tcPr>
            <w:tcW w:w="529" w:type="dxa"/>
            <w:tcBorders>
              <w:bottom w:val="single" w:sz="4" w:space="0" w:color="000000"/>
            </w:tcBorders>
          </w:tcPr>
          <w:p w14:paraId="2A269F61" w14:textId="77777777" w:rsidR="00BB19E2" w:rsidRDefault="00BB19E2" w:rsidP="002E6D87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  <w:r w:rsidRPr="00697025">
              <w:rPr>
                <w:rFonts w:ascii="Times New Roman" w:hAnsi="Times New Roman" w:hint="eastAsia"/>
                <w:sz w:val="18"/>
                <w:vertAlign w:val="superscript"/>
                <w:lang w:eastAsia="ja-JP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pt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14:paraId="26BD1DFD" w14:textId="77777777" w:rsidR="00BB19E2" w:rsidRDefault="00BB19E2" w:rsidP="000A3968">
            <w:pPr>
              <w:pStyle w:val="11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43" w:type="dxa"/>
            <w:tcBorders>
              <w:bottom w:val="single" w:sz="4" w:space="0" w:color="000000"/>
            </w:tcBorders>
          </w:tcPr>
          <w:p w14:paraId="4BE8C417" w14:textId="428D0BB1" w:rsidR="00BB19E2" w:rsidRDefault="00BB19E2" w:rsidP="00080666">
            <w:pPr>
              <w:pStyle w:val="11"/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Section titles, table names, table captions,</w:t>
            </w:r>
            <w:r w:rsidR="00080666"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tables figure captions, references,</w:t>
            </w:r>
            <w:r w:rsidR="00080666"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Footnotes, text subscripts and superscripts</w:t>
            </w:r>
          </w:p>
        </w:tc>
      </w:tr>
      <w:tr w:rsidR="00BB19E2" w14:paraId="44E3A4D6" w14:textId="77777777" w:rsidTr="00BB19E2">
        <w:trPr>
          <w:jc w:val="center"/>
        </w:trPr>
        <w:tc>
          <w:tcPr>
            <w:tcW w:w="529" w:type="dxa"/>
            <w:tcBorders>
              <w:bottom w:val="single" w:sz="4" w:space="0" w:color="000000"/>
            </w:tcBorders>
          </w:tcPr>
          <w:p w14:paraId="0CE2ABA1" w14:textId="77777777" w:rsidR="00BB19E2" w:rsidRDefault="00BB19E2" w:rsidP="002E6D87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 w:rsidRPr="00697025">
              <w:rPr>
                <w:rFonts w:ascii="Times New Roman" w:hAnsi="Times New Roman" w:hint="eastAsia"/>
                <w:sz w:val="18"/>
                <w:vertAlign w:val="superscript"/>
                <w:lang w:eastAsia="ja-JP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pt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14:paraId="6EDEEF84" w14:textId="77777777" w:rsidR="00BB19E2" w:rsidRDefault="00BB19E2" w:rsidP="000A3968">
            <w:pPr>
              <w:pStyle w:val="11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43" w:type="dxa"/>
            <w:tcBorders>
              <w:bottom w:val="single" w:sz="4" w:space="0" w:color="000000"/>
            </w:tcBorders>
          </w:tcPr>
          <w:p w14:paraId="79978559" w14:textId="77777777" w:rsidR="00BB19E2" w:rsidRDefault="00BB19E2">
            <w:pPr>
              <w:pStyle w:val="11"/>
              <w:keepNext/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table superscripts</w:t>
            </w:r>
          </w:p>
        </w:tc>
      </w:tr>
    </w:tbl>
    <w:p w14:paraId="6C37892B" w14:textId="77777777" w:rsidR="00C67055" w:rsidRDefault="00C67055">
      <w:pPr>
        <w:pStyle w:val="11"/>
      </w:pPr>
    </w:p>
    <w:p w14:paraId="29963840" w14:textId="77777777" w:rsidR="00C67055" w:rsidRDefault="00C67055">
      <w:pPr>
        <w:pStyle w:val="11"/>
        <w:rPr>
          <w:rFonts w:ascii="Times New Roman" w:hAnsi="Times New Roman"/>
          <w:sz w:val="20"/>
        </w:rPr>
      </w:pPr>
    </w:p>
    <w:p w14:paraId="02F8AC05" w14:textId="77777777" w:rsidR="00C67055" w:rsidRDefault="00C67055" w:rsidP="000A3968">
      <w:pPr>
        <w:pStyle w:val="11"/>
        <w:numPr>
          <w:ilvl w:val="0"/>
          <w:numId w:val="1"/>
        </w:numPr>
        <w:tabs>
          <w:tab w:val="clear" w:pos="360"/>
          <w:tab w:val="left" w:pos="284"/>
        </w:tabs>
        <w:ind w:left="284" w:hanging="284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Formats</w:t>
      </w:r>
    </w:p>
    <w:p w14:paraId="18EBFB35" w14:textId="77777777" w:rsidR="00C67055" w:rsidRDefault="00C67055">
      <w:pPr>
        <w:pStyle w:val="11"/>
        <w:rPr>
          <w:rFonts w:ascii="Times New Roman" w:hAnsi="Times New Roman"/>
          <w:i/>
          <w:sz w:val="20"/>
        </w:rPr>
      </w:pPr>
    </w:p>
    <w:p w14:paraId="3010ED5C" w14:textId="77777777" w:rsidR="0038109B" w:rsidRDefault="00C67055" w:rsidP="0038109B">
      <w:pPr>
        <w:pStyle w:val="11"/>
        <w:ind w:firstLine="210"/>
        <w:rPr>
          <w:rFonts w:ascii="Times New Roman" w:hAnsi="Times New Roman"/>
          <w:sz w:val="20"/>
          <w:lang w:eastAsia="ja-JP"/>
        </w:rPr>
      </w:pPr>
      <w:r>
        <w:rPr>
          <w:rFonts w:ascii="Times New Roman" w:hAnsi="Times New Roman"/>
          <w:sz w:val="20"/>
        </w:rPr>
        <w:t>In formatting your A4-size paper, set top margin to 29</w:t>
      </w:r>
      <w:r w:rsidR="00DE5823">
        <w:rPr>
          <w:rFonts w:ascii="Times New Roman" w:hAnsi="Times New Roman" w:hint="eastAsia"/>
          <w:sz w:val="20"/>
          <w:lang w:eastAsia="ja-JP"/>
        </w:rPr>
        <w:t xml:space="preserve"> </w:t>
      </w:r>
      <w:r>
        <w:rPr>
          <w:rFonts w:ascii="Times New Roman" w:hAnsi="Times New Roman"/>
          <w:sz w:val="20"/>
        </w:rPr>
        <w:t>mm (1.14 inches), bottom margin to 30</w:t>
      </w:r>
      <w:r w:rsidR="00DE5823">
        <w:rPr>
          <w:rFonts w:ascii="Times New Roman" w:hAnsi="Times New Roman" w:hint="eastAsia"/>
          <w:sz w:val="20"/>
          <w:lang w:eastAsia="ja-JP"/>
        </w:rPr>
        <w:t xml:space="preserve"> </w:t>
      </w:r>
      <w:r>
        <w:rPr>
          <w:rFonts w:ascii="Times New Roman" w:hAnsi="Times New Roman"/>
          <w:sz w:val="20"/>
        </w:rPr>
        <w:t>mm (1.18 inches), left and right margins to 15</w:t>
      </w:r>
      <w:r w:rsidR="00DE5823">
        <w:rPr>
          <w:rFonts w:ascii="Times New Roman" w:hAnsi="Times New Roman" w:hint="eastAsia"/>
          <w:sz w:val="20"/>
          <w:lang w:eastAsia="ja-JP"/>
        </w:rPr>
        <w:t xml:space="preserve"> </w:t>
      </w:r>
      <w:r>
        <w:rPr>
          <w:rFonts w:ascii="Times New Roman" w:hAnsi="Times New Roman"/>
          <w:sz w:val="20"/>
        </w:rPr>
        <w:t>mm (0.59 inches)</w:t>
      </w:r>
      <w:r w:rsidR="000154FB">
        <w:rPr>
          <w:rFonts w:ascii="Times New Roman" w:hAnsi="Times New Roman" w:hint="eastAsia"/>
          <w:sz w:val="20"/>
          <w:lang w:eastAsia="ja-JP"/>
        </w:rPr>
        <w:t>.</w:t>
      </w:r>
      <w:r>
        <w:rPr>
          <w:rFonts w:ascii="Times New Roman" w:hAnsi="Times New Roman"/>
          <w:sz w:val="20"/>
        </w:rPr>
        <w:t xml:space="preserve"> The column width is 88</w:t>
      </w:r>
      <w:r w:rsidR="00DE5823">
        <w:rPr>
          <w:rFonts w:ascii="Times New Roman" w:hAnsi="Times New Roman" w:hint="eastAsia"/>
          <w:sz w:val="20"/>
          <w:lang w:eastAsia="ja-JP"/>
        </w:rPr>
        <w:t xml:space="preserve"> </w:t>
      </w:r>
      <w:r>
        <w:rPr>
          <w:rFonts w:ascii="Times New Roman" w:hAnsi="Times New Roman"/>
          <w:sz w:val="20"/>
        </w:rPr>
        <w:t>mm (3.46 inches) with 5</w:t>
      </w:r>
      <w:r w:rsidR="00DE5823">
        <w:rPr>
          <w:rFonts w:ascii="Times New Roman" w:hAnsi="Times New Roman" w:hint="eastAsia"/>
          <w:sz w:val="20"/>
          <w:lang w:eastAsia="ja-JP"/>
        </w:rPr>
        <w:t xml:space="preserve"> </w:t>
      </w:r>
      <w:r>
        <w:rPr>
          <w:rFonts w:ascii="Times New Roman" w:hAnsi="Times New Roman"/>
          <w:sz w:val="20"/>
        </w:rPr>
        <w:t>mm (0.2 inches) space between the two columns.</w:t>
      </w:r>
      <w:r w:rsidR="0038109B">
        <w:rPr>
          <w:rFonts w:hint="eastAsia"/>
          <w:lang w:eastAsia="ja-JP"/>
        </w:rPr>
        <w:t xml:space="preserve"> </w:t>
      </w:r>
      <w:r w:rsidR="0038109B">
        <w:rPr>
          <w:rFonts w:ascii="Times New Roman" w:hAnsi="Times New Roman"/>
          <w:sz w:val="20"/>
        </w:rPr>
        <w:t xml:space="preserve">You should </w:t>
      </w:r>
      <w:proofErr w:type="gramStart"/>
      <w:r w:rsidR="0038109B">
        <w:rPr>
          <w:rFonts w:ascii="Times New Roman" w:hAnsi="Times New Roman"/>
          <w:sz w:val="20"/>
        </w:rPr>
        <w:t>left</w:t>
      </w:r>
      <w:proofErr w:type="gramEnd"/>
      <w:r w:rsidR="0038109B">
        <w:rPr>
          <w:rFonts w:ascii="Times New Roman" w:hAnsi="Times New Roman"/>
          <w:sz w:val="20"/>
        </w:rPr>
        <w:t>- and right-justify your columns.</w:t>
      </w:r>
    </w:p>
    <w:p w14:paraId="146EA962" w14:textId="77777777" w:rsidR="00C67055" w:rsidRPr="00BD6F3A" w:rsidRDefault="00BD6F3A" w:rsidP="00FF2B1E">
      <w:pPr>
        <w:pStyle w:val="11"/>
        <w:ind w:firstLine="210"/>
        <w:rPr>
          <w:rFonts w:ascii="Times New Roman" w:hAnsi="Times New Roman"/>
          <w:sz w:val="20"/>
        </w:rPr>
      </w:pPr>
      <w:r w:rsidRPr="00BD6F3A">
        <w:rPr>
          <w:rFonts w:ascii="Times New Roman" w:hAnsi="Times New Roman"/>
          <w:sz w:val="20"/>
        </w:rPr>
        <w:t xml:space="preserve">All of the accepted papers will be included in </w:t>
      </w:r>
      <w:r w:rsidR="003A0FC8">
        <w:rPr>
          <w:rFonts w:ascii="Times New Roman" w:hAnsi="Times New Roman" w:hint="eastAsia"/>
          <w:sz w:val="20"/>
          <w:lang w:eastAsia="ja-JP"/>
        </w:rPr>
        <w:t>electronic</w:t>
      </w:r>
      <w:r w:rsidRPr="00BD6F3A">
        <w:rPr>
          <w:rFonts w:ascii="Times New Roman" w:hAnsi="Times New Roman"/>
          <w:sz w:val="20"/>
        </w:rPr>
        <w:t xml:space="preserve"> proce</w:t>
      </w:r>
      <w:r w:rsidR="00B356CC">
        <w:rPr>
          <w:rFonts w:ascii="Times New Roman" w:hAnsi="Times New Roman"/>
          <w:sz w:val="20"/>
        </w:rPr>
        <w:t>edings. In addition, SASIMI 20</w:t>
      </w:r>
      <w:r w:rsidR="006A7C41">
        <w:rPr>
          <w:rFonts w:ascii="Times New Roman" w:hAnsi="Times New Roman"/>
          <w:sz w:val="20"/>
        </w:rPr>
        <w:t>2</w:t>
      </w:r>
      <w:r w:rsidR="000C0ED9">
        <w:rPr>
          <w:rFonts w:ascii="Times New Roman" w:hAnsi="Times New Roman"/>
          <w:sz w:val="20"/>
        </w:rPr>
        <w:t>2</w:t>
      </w:r>
      <w:r w:rsidRPr="00BD6F3A">
        <w:rPr>
          <w:rFonts w:ascii="Times New Roman" w:hAnsi="Times New Roman"/>
          <w:sz w:val="20"/>
        </w:rPr>
        <w:t xml:space="preserve"> is going to introduce an "official archive" on the web site (http</w:t>
      </w:r>
      <w:r w:rsidR="000C0ED9">
        <w:rPr>
          <w:rFonts w:ascii="Times New Roman" w:hAnsi="Times New Roman"/>
          <w:sz w:val="20"/>
        </w:rPr>
        <w:t>s</w:t>
      </w:r>
      <w:r w:rsidRPr="00BD6F3A">
        <w:rPr>
          <w:rFonts w:ascii="Times New Roman" w:hAnsi="Times New Roman"/>
          <w:sz w:val="20"/>
        </w:rPr>
        <w:t>://sasimi.jp</w:t>
      </w:r>
      <w:r w:rsidR="003D4CF8">
        <w:rPr>
          <w:rFonts w:ascii="Times New Roman" w:hAnsi="Times New Roman"/>
          <w:sz w:val="20"/>
        </w:rPr>
        <w:t>/</w:t>
      </w:r>
      <w:r w:rsidRPr="00BD6F3A">
        <w:rPr>
          <w:rFonts w:ascii="Times New Roman" w:hAnsi="Times New Roman"/>
          <w:sz w:val="20"/>
        </w:rPr>
        <w:t>) where only the papers chosen by the authors are uploaded for open access.</w:t>
      </w:r>
      <w:r w:rsidR="00FF2B1E">
        <w:rPr>
          <w:rFonts w:ascii="Times New Roman" w:hAnsi="Times New Roman" w:hint="eastAsia"/>
          <w:sz w:val="20"/>
          <w:lang w:eastAsia="ja-JP"/>
        </w:rPr>
        <w:t xml:space="preserve"> </w:t>
      </w:r>
      <w:r w:rsidR="00FF2B1E" w:rsidRPr="00FF2B1E">
        <w:rPr>
          <w:rFonts w:ascii="Times New Roman" w:hAnsi="Times New Roman"/>
          <w:sz w:val="20"/>
          <w:lang w:eastAsia="ja-JP"/>
        </w:rPr>
        <w:t>Use automatic hyphenation if</w:t>
      </w:r>
      <w:r w:rsidR="00FF2B1E">
        <w:rPr>
          <w:rFonts w:ascii="Times New Roman" w:hAnsi="Times New Roman"/>
          <w:sz w:val="20"/>
          <w:lang w:eastAsia="ja-JP"/>
        </w:rPr>
        <w:t xml:space="preserve"> </w:t>
      </w:r>
      <w:r w:rsidR="00FF2B1E" w:rsidRPr="00FF2B1E">
        <w:rPr>
          <w:rFonts w:ascii="Times New Roman" w:hAnsi="Times New Roman"/>
          <w:sz w:val="20"/>
          <w:lang w:eastAsia="ja-JP"/>
        </w:rPr>
        <w:t>you have it and check spelling. Either digitize or paste</w:t>
      </w:r>
      <w:r w:rsidR="00FF2B1E">
        <w:rPr>
          <w:rFonts w:ascii="Times New Roman" w:hAnsi="Times New Roman"/>
          <w:sz w:val="20"/>
          <w:lang w:eastAsia="ja-JP"/>
        </w:rPr>
        <w:t xml:space="preserve"> </w:t>
      </w:r>
      <w:r w:rsidR="00FF2B1E" w:rsidRPr="00FF2B1E">
        <w:rPr>
          <w:rFonts w:ascii="Times New Roman" w:hAnsi="Times New Roman"/>
          <w:sz w:val="20"/>
          <w:lang w:eastAsia="ja-JP"/>
        </w:rPr>
        <w:t>down your figures.</w:t>
      </w:r>
    </w:p>
    <w:p w14:paraId="7464C899" w14:textId="1DC6B256" w:rsidR="00C67055" w:rsidRDefault="00C67055" w:rsidP="007376D9">
      <w:pPr>
        <w:pStyle w:val="11"/>
        <w:ind w:firstLine="21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Use automatic hyphenation if you have it and check spelling. Either digitize or paste down your figures.</w:t>
      </w:r>
    </w:p>
    <w:p w14:paraId="4F854DE3" w14:textId="6ACCE9AC" w:rsidR="001F340C" w:rsidRDefault="00713C7B" w:rsidP="00713C7B">
      <w:pPr>
        <w:pStyle w:val="11"/>
        <w:rPr>
          <w:rFonts w:ascii="Times New Roman" w:hAnsi="Times New Roman"/>
          <w:sz w:val="20"/>
          <w:lang w:eastAsia="ja-JP"/>
        </w:rPr>
      </w:pPr>
      <w:r>
        <w:rPr>
          <w:rFonts w:ascii="Times New Roman" w:hAnsi="Times New Roman"/>
          <w:sz w:val="20"/>
        </w:rPr>
        <w:br w:type="column"/>
      </w:r>
      <w:r>
        <w:rPr>
          <w:rFonts w:ascii="Times New Roman" w:hAnsi="Times New Roman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407728" wp14:editId="27EE6977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2509560" cy="1290240"/>
                <wp:effectExtent l="0" t="0" r="24130" b="24765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60" cy="1290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F1611" w14:textId="77777777" w:rsidR="00BD6F3A" w:rsidRDefault="00BD6F3A">
                            <w:pPr>
                              <w:jc w:val="center"/>
                            </w:pPr>
                            <w:r>
                              <w:t>This is a sample figure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077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.4pt;width:197.6pt;height:101.6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" strokeweight=".5pt">
                <v:fill opacity="0"/>
                <v:textbox inset="7.45pt,3.85pt,7.45pt,3.85pt">
                  <w:txbxContent>
                    <w:p w14:paraId="25FF1611" w14:textId="77777777" w:rsidR="00BD6F3A" w:rsidRDefault="00BD6F3A">
                      <w:pPr>
                        <w:jc w:val="center"/>
                      </w:pPr>
                      <w:r>
                        <w:t>This is a sample figure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809D548" w14:textId="77777777" w:rsidR="00C67055" w:rsidRDefault="00C67055" w:rsidP="001F340C">
      <w:pPr>
        <w:pStyle w:val="1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Fig. 1. This is a sample figure. Captions exceeding one line are arranged like this.</w:t>
      </w:r>
    </w:p>
    <w:p w14:paraId="3C480080" w14:textId="77777777" w:rsidR="00C67055" w:rsidRDefault="00C67055">
      <w:pPr>
        <w:pStyle w:val="11"/>
        <w:rPr>
          <w:rFonts w:ascii="Times New Roman" w:hAnsi="Times New Roman"/>
          <w:sz w:val="20"/>
        </w:rPr>
      </w:pPr>
    </w:p>
    <w:p w14:paraId="31480412" w14:textId="77777777" w:rsidR="00C67055" w:rsidRDefault="00C67055">
      <w:pPr>
        <w:pStyle w:val="11"/>
        <w:rPr>
          <w:rFonts w:ascii="Times New Roman" w:hAnsi="Times New Roman"/>
          <w:sz w:val="20"/>
        </w:rPr>
      </w:pPr>
    </w:p>
    <w:p w14:paraId="32D0EAA6" w14:textId="77777777" w:rsidR="00C67055" w:rsidRDefault="00C67055">
      <w:pPr>
        <w:pStyle w:val="1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III. Figures and Tables</w:t>
      </w:r>
    </w:p>
    <w:p w14:paraId="13C6C06B" w14:textId="77777777" w:rsidR="00C67055" w:rsidRDefault="00C67055">
      <w:pPr>
        <w:pStyle w:val="11"/>
        <w:jc w:val="center"/>
        <w:rPr>
          <w:rFonts w:ascii="Times New Roman" w:hAnsi="Times New Roman"/>
        </w:rPr>
      </w:pPr>
    </w:p>
    <w:p w14:paraId="4AD081BE" w14:textId="77777777" w:rsidR="007376D9" w:rsidRPr="00BD6F3A" w:rsidRDefault="00BD6F3A" w:rsidP="00BD6F3A">
      <w:pPr>
        <w:pStyle w:val="11"/>
        <w:ind w:firstLine="210"/>
        <w:rPr>
          <w:rFonts w:ascii="Times New Roman" w:hAnsi="Times New Roman"/>
          <w:sz w:val="20"/>
          <w:lang w:eastAsia="ja-JP"/>
        </w:rPr>
      </w:pPr>
      <w:r>
        <w:rPr>
          <w:rFonts w:ascii="Times New Roman" w:hAnsi="Times New Roman"/>
          <w:sz w:val="20"/>
        </w:rPr>
        <w:t>P</w:t>
      </w:r>
      <w:r>
        <w:rPr>
          <w:rFonts w:ascii="Times New Roman" w:hAnsi="Times New Roman" w:hint="eastAsia"/>
          <w:sz w:val="20"/>
          <w:lang w:eastAsia="ja-JP"/>
        </w:rPr>
        <w:t>lace</w:t>
      </w:r>
      <w:r w:rsidR="00C67055">
        <w:rPr>
          <w:rFonts w:ascii="Times New Roman" w:hAnsi="Times New Roman"/>
          <w:sz w:val="20"/>
        </w:rPr>
        <w:t xml:space="preserve"> figures and tables at the tops and bottoms of columns. Avoid placing them in the middle of columns. Large figures and tables may span across both columns.</w:t>
      </w:r>
      <w:r w:rsidR="00C67055" w:rsidRPr="00A25ADB">
        <w:rPr>
          <w:rFonts w:ascii="Times New Roman" w:hAnsi="Times New Roman" w:cs="Times New Roman"/>
          <w:sz w:val="20"/>
        </w:rPr>
        <w:t xml:space="preserve"> </w:t>
      </w:r>
      <w:r w:rsidRPr="00A25ADB">
        <w:rPr>
          <w:rFonts w:ascii="Times New Roman" w:eastAsia="ＭＳ Ｐ明朝" w:hAnsi="Times New Roman" w:cs="Times New Roman"/>
          <w:kern w:val="0"/>
          <w:sz w:val="20"/>
          <w:lang w:eastAsia="ja-JP"/>
        </w:rPr>
        <w:t>Color figures can be included in proceedings, which should be visible even when the manuscript is printed in monochrome.</w:t>
      </w:r>
    </w:p>
    <w:p w14:paraId="3C0E2AB1" w14:textId="77777777" w:rsidR="00C67055" w:rsidRDefault="00C67055">
      <w:pPr>
        <w:pStyle w:val="11"/>
        <w:ind w:firstLine="21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Figure captions should be below the figures; table captions should be above the tables. Avoid placing figures and tables before their first mention in the text. Use the abbreviation “Fig.</w:t>
      </w:r>
      <w:r w:rsidR="00FB032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1”, even at the beginning of a sentence. </w:t>
      </w:r>
    </w:p>
    <w:p w14:paraId="0688ABE2" w14:textId="77777777" w:rsidR="00C67055" w:rsidRDefault="00C67055">
      <w:pPr>
        <w:pStyle w:val="11"/>
        <w:rPr>
          <w:rFonts w:ascii="Times New Roman" w:hAnsi="Times New Roman"/>
          <w:sz w:val="20"/>
        </w:rPr>
      </w:pPr>
    </w:p>
    <w:p w14:paraId="4436BFF0" w14:textId="77777777" w:rsidR="00C67055" w:rsidRDefault="00C67055">
      <w:pPr>
        <w:pStyle w:val="11"/>
        <w:rPr>
          <w:rFonts w:ascii="Times New Roman" w:hAnsi="Times New Roman"/>
          <w:sz w:val="20"/>
        </w:rPr>
      </w:pPr>
    </w:p>
    <w:p w14:paraId="036E34EE" w14:textId="77777777" w:rsidR="00C67055" w:rsidRDefault="00C67055">
      <w:pPr>
        <w:pStyle w:val="1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IV. Helpful Hints</w:t>
      </w:r>
    </w:p>
    <w:p w14:paraId="35F140AA" w14:textId="77777777" w:rsidR="00C67055" w:rsidRDefault="00C67055">
      <w:pPr>
        <w:pStyle w:val="11"/>
        <w:rPr>
          <w:rFonts w:ascii="Times New Roman" w:hAnsi="Times New Roman"/>
          <w:sz w:val="20"/>
        </w:rPr>
      </w:pPr>
    </w:p>
    <w:p w14:paraId="034A8810" w14:textId="77777777" w:rsidR="00C67055" w:rsidRDefault="00C67055" w:rsidP="000A3968">
      <w:pPr>
        <w:pStyle w:val="11"/>
        <w:numPr>
          <w:ilvl w:val="0"/>
          <w:numId w:val="4"/>
        </w:numPr>
        <w:tabs>
          <w:tab w:val="left" w:pos="284"/>
        </w:tabs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References</w:t>
      </w:r>
    </w:p>
    <w:p w14:paraId="5D527A2B" w14:textId="77777777" w:rsidR="00C67055" w:rsidRDefault="00C67055">
      <w:pPr>
        <w:pStyle w:val="11"/>
        <w:rPr>
          <w:rFonts w:ascii="Times New Roman" w:hAnsi="Times New Roman"/>
          <w:i/>
          <w:sz w:val="20"/>
        </w:rPr>
      </w:pPr>
    </w:p>
    <w:p w14:paraId="4025B1D8" w14:textId="77777777" w:rsidR="000A3968" w:rsidRDefault="000A3968" w:rsidP="000A3968">
      <w:pPr>
        <w:pStyle w:val="11"/>
        <w:ind w:firstLine="210"/>
        <w:rPr>
          <w:rFonts w:ascii="Times New Roman" w:hAnsi="Times New Roman"/>
          <w:sz w:val="20"/>
          <w:lang w:eastAsia="ja-JP"/>
        </w:rPr>
      </w:pPr>
      <w:r>
        <w:rPr>
          <w:rFonts w:ascii="Times New Roman" w:hAnsi="Times New Roman"/>
          <w:sz w:val="20"/>
        </w:rPr>
        <w:t>List and number all references at the end of the paper. When refer</w:t>
      </w:r>
      <w:r>
        <w:rPr>
          <w:rFonts w:ascii="Times New Roman" w:hAnsi="Times New Roman" w:hint="eastAsia"/>
          <w:sz w:val="20"/>
          <w:lang w:eastAsia="ja-JP"/>
        </w:rPr>
        <w:t>r</w:t>
      </w:r>
      <w:r>
        <w:rPr>
          <w:rFonts w:ascii="Times New Roman" w:hAnsi="Times New Roman"/>
          <w:sz w:val="20"/>
        </w:rPr>
        <w:t xml:space="preserve">ing to them in the text, type the corresponding reference number in the parentheses as shown at the end of this sentence </w:t>
      </w: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 xml:space="preserve"> REF _Ref311923343 \n \h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 w:cs="Times New Roman" w:hint="cs"/>
          <w:sz w:val="20"/>
          <w:cs/>
        </w:rPr>
        <w:t>‎</w:t>
      </w:r>
      <w:r>
        <w:rPr>
          <w:rFonts w:ascii="Times New Roman" w:hAnsi="Times New Roman"/>
          <w:sz w:val="20"/>
        </w:rPr>
        <w:t>[1]</w:t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>. Number the citations consecutively. The sentence punctuation follows the parentheses. Do not use “Ref.</w:t>
      </w:r>
      <w:r>
        <w:rPr>
          <w:rFonts w:ascii="Times New Roman" w:hAnsi="Times New Roman" w:hint="eastAsia"/>
          <w:sz w:val="20"/>
          <w:lang w:eastAsia="ja-JP"/>
        </w:rPr>
        <w:t xml:space="preserve"> </w:t>
      </w:r>
      <w:r>
        <w:rPr>
          <w:rFonts w:ascii="Times New Roman" w:hAnsi="Times New Roman"/>
          <w:sz w:val="20"/>
          <w:lang w:eastAsia="ja-JP"/>
        </w:rPr>
        <w:fldChar w:fldCharType="begin"/>
      </w:r>
      <w:r>
        <w:rPr>
          <w:rFonts w:ascii="Times New Roman" w:hAnsi="Times New Roman"/>
          <w:sz w:val="20"/>
          <w:lang w:eastAsia="ja-JP"/>
        </w:rPr>
        <w:instrText xml:space="preserve"> </w:instrText>
      </w:r>
      <w:r>
        <w:rPr>
          <w:rFonts w:ascii="Times New Roman" w:hAnsi="Times New Roman" w:hint="eastAsia"/>
          <w:sz w:val="20"/>
          <w:lang w:eastAsia="ja-JP"/>
        </w:rPr>
        <w:instrText>REF _Ref311923363 \n \h</w:instrText>
      </w:r>
      <w:r>
        <w:rPr>
          <w:rFonts w:ascii="Times New Roman" w:hAnsi="Times New Roman"/>
          <w:sz w:val="20"/>
          <w:lang w:eastAsia="ja-JP"/>
        </w:rPr>
        <w:instrText xml:space="preserve"> </w:instrText>
      </w:r>
      <w:r>
        <w:rPr>
          <w:rFonts w:ascii="Times New Roman" w:hAnsi="Times New Roman"/>
          <w:sz w:val="20"/>
          <w:lang w:eastAsia="ja-JP"/>
        </w:rPr>
      </w:r>
      <w:r>
        <w:rPr>
          <w:rFonts w:ascii="Times New Roman" w:hAnsi="Times New Roman"/>
          <w:sz w:val="20"/>
          <w:lang w:eastAsia="ja-JP"/>
        </w:rPr>
        <w:fldChar w:fldCharType="separate"/>
      </w:r>
      <w:r>
        <w:rPr>
          <w:rFonts w:ascii="Times New Roman" w:hAnsi="Times New Roman" w:cs="Times New Roman" w:hint="cs"/>
          <w:sz w:val="20"/>
          <w:cs/>
          <w:lang w:eastAsia="ja-JP"/>
        </w:rPr>
        <w:t>‎</w:t>
      </w:r>
      <w:r>
        <w:rPr>
          <w:rFonts w:ascii="Times New Roman" w:hAnsi="Times New Roman"/>
          <w:sz w:val="20"/>
          <w:lang w:eastAsia="ja-JP"/>
        </w:rPr>
        <w:t>[2]</w:t>
      </w:r>
      <w:r>
        <w:rPr>
          <w:rFonts w:ascii="Times New Roman" w:hAnsi="Times New Roman"/>
          <w:sz w:val="20"/>
          <w:lang w:eastAsia="ja-JP"/>
        </w:rPr>
        <w:fldChar w:fldCharType="end"/>
      </w:r>
      <w:r>
        <w:rPr>
          <w:rFonts w:ascii="Times New Roman" w:hAnsi="Times New Roman"/>
          <w:sz w:val="20"/>
        </w:rPr>
        <w:t>” or “reference</w:t>
      </w:r>
      <w:r>
        <w:rPr>
          <w:rFonts w:ascii="Times New Roman" w:hAnsi="Times New Roman" w:hint="eastAsia"/>
          <w:sz w:val="20"/>
          <w:lang w:eastAsia="ja-JP"/>
        </w:rPr>
        <w:t xml:space="preserve"> </w:t>
      </w: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 xml:space="preserve"> REF _Ref311923363 \n \h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 w:cs="Times New Roman" w:hint="cs"/>
          <w:sz w:val="20"/>
          <w:cs/>
        </w:rPr>
        <w:t>‎</w:t>
      </w:r>
      <w:r>
        <w:rPr>
          <w:rFonts w:ascii="Times New Roman" w:hAnsi="Times New Roman"/>
          <w:sz w:val="20"/>
        </w:rPr>
        <w:t>[2]</w:t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>” except at the beginning of a sentence.</w:t>
      </w:r>
    </w:p>
    <w:p w14:paraId="01247D5F" w14:textId="77777777" w:rsidR="000A3968" w:rsidRDefault="000A3968" w:rsidP="000A3968">
      <w:pPr>
        <w:pStyle w:val="11"/>
        <w:ind w:firstLine="21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Give all authors' names; do not use “et al” unless there are six authors or more. Papers that have not been published, even if they have been submitted for publication, should be cited as “unpublished”</w:t>
      </w:r>
      <w:r>
        <w:rPr>
          <w:rFonts w:ascii="Times New Roman" w:hAnsi="Times New Roman" w:hint="eastAsia"/>
          <w:sz w:val="20"/>
          <w:lang w:eastAsia="ja-JP"/>
        </w:rPr>
        <w:t xml:space="preserve"> </w:t>
      </w:r>
      <w:r>
        <w:rPr>
          <w:rFonts w:ascii="Times New Roman" w:hAnsi="Times New Roman"/>
          <w:sz w:val="20"/>
          <w:lang w:eastAsia="ja-JP"/>
        </w:rPr>
        <w:fldChar w:fldCharType="begin"/>
      </w:r>
      <w:r>
        <w:rPr>
          <w:rFonts w:ascii="Times New Roman" w:hAnsi="Times New Roman"/>
          <w:sz w:val="20"/>
          <w:lang w:eastAsia="ja-JP"/>
        </w:rPr>
        <w:instrText xml:space="preserve"> </w:instrText>
      </w:r>
      <w:r>
        <w:rPr>
          <w:rFonts w:ascii="Times New Roman" w:hAnsi="Times New Roman" w:hint="eastAsia"/>
          <w:sz w:val="20"/>
          <w:lang w:eastAsia="ja-JP"/>
        </w:rPr>
        <w:instrText>REF _Ref311923421 \n \h</w:instrText>
      </w:r>
      <w:r>
        <w:rPr>
          <w:rFonts w:ascii="Times New Roman" w:hAnsi="Times New Roman"/>
          <w:sz w:val="20"/>
          <w:lang w:eastAsia="ja-JP"/>
        </w:rPr>
        <w:instrText xml:space="preserve"> </w:instrText>
      </w:r>
      <w:r>
        <w:rPr>
          <w:rFonts w:ascii="Times New Roman" w:hAnsi="Times New Roman"/>
          <w:sz w:val="20"/>
          <w:lang w:eastAsia="ja-JP"/>
        </w:rPr>
      </w:r>
      <w:r>
        <w:rPr>
          <w:rFonts w:ascii="Times New Roman" w:hAnsi="Times New Roman"/>
          <w:sz w:val="20"/>
          <w:lang w:eastAsia="ja-JP"/>
        </w:rPr>
        <w:fldChar w:fldCharType="separate"/>
      </w:r>
      <w:r>
        <w:rPr>
          <w:rFonts w:ascii="Times New Roman" w:hAnsi="Times New Roman" w:cs="Times New Roman" w:hint="cs"/>
          <w:sz w:val="20"/>
          <w:cs/>
          <w:lang w:eastAsia="ja-JP"/>
        </w:rPr>
        <w:t>‎</w:t>
      </w:r>
      <w:r>
        <w:rPr>
          <w:rFonts w:ascii="Times New Roman" w:hAnsi="Times New Roman"/>
          <w:sz w:val="20"/>
          <w:lang w:eastAsia="ja-JP"/>
        </w:rPr>
        <w:t>[3]</w:t>
      </w:r>
      <w:r>
        <w:rPr>
          <w:rFonts w:ascii="Times New Roman" w:hAnsi="Times New Roman"/>
          <w:sz w:val="20"/>
          <w:lang w:eastAsia="ja-JP"/>
        </w:rPr>
        <w:fldChar w:fldCharType="end"/>
      </w:r>
      <w:r>
        <w:rPr>
          <w:rFonts w:ascii="Times New Roman" w:hAnsi="Times New Roman"/>
          <w:sz w:val="20"/>
        </w:rPr>
        <w:t>.  Papers that have been accepted for publication should be cited as “in press”</w:t>
      </w:r>
      <w:r>
        <w:rPr>
          <w:rFonts w:ascii="Times New Roman" w:hAnsi="Times New Roman" w:hint="eastAsia"/>
          <w:sz w:val="20"/>
          <w:lang w:eastAsia="ja-JP"/>
        </w:rPr>
        <w:t xml:space="preserve"> </w:t>
      </w:r>
      <w:r>
        <w:rPr>
          <w:rFonts w:ascii="Times New Roman" w:hAnsi="Times New Roman"/>
          <w:sz w:val="20"/>
          <w:lang w:eastAsia="ja-JP"/>
        </w:rPr>
        <w:fldChar w:fldCharType="begin"/>
      </w:r>
      <w:r>
        <w:rPr>
          <w:rFonts w:ascii="Times New Roman" w:hAnsi="Times New Roman"/>
          <w:sz w:val="20"/>
          <w:lang w:eastAsia="ja-JP"/>
        </w:rPr>
        <w:instrText xml:space="preserve"> </w:instrText>
      </w:r>
      <w:r>
        <w:rPr>
          <w:rFonts w:ascii="Times New Roman" w:hAnsi="Times New Roman" w:hint="eastAsia"/>
          <w:sz w:val="20"/>
          <w:lang w:eastAsia="ja-JP"/>
        </w:rPr>
        <w:instrText>REF _Ref311923438 \n \h</w:instrText>
      </w:r>
      <w:r>
        <w:rPr>
          <w:rFonts w:ascii="Times New Roman" w:hAnsi="Times New Roman"/>
          <w:sz w:val="20"/>
          <w:lang w:eastAsia="ja-JP"/>
        </w:rPr>
        <w:instrText xml:space="preserve"> </w:instrText>
      </w:r>
      <w:r>
        <w:rPr>
          <w:rFonts w:ascii="Times New Roman" w:hAnsi="Times New Roman"/>
          <w:sz w:val="20"/>
          <w:lang w:eastAsia="ja-JP"/>
        </w:rPr>
      </w:r>
      <w:r>
        <w:rPr>
          <w:rFonts w:ascii="Times New Roman" w:hAnsi="Times New Roman"/>
          <w:sz w:val="20"/>
          <w:lang w:eastAsia="ja-JP"/>
        </w:rPr>
        <w:fldChar w:fldCharType="separate"/>
      </w:r>
      <w:r>
        <w:rPr>
          <w:rFonts w:ascii="Times New Roman" w:hAnsi="Times New Roman" w:cs="Times New Roman" w:hint="cs"/>
          <w:sz w:val="20"/>
          <w:cs/>
          <w:lang w:eastAsia="ja-JP"/>
        </w:rPr>
        <w:t>‎</w:t>
      </w:r>
      <w:r>
        <w:rPr>
          <w:rFonts w:ascii="Times New Roman" w:hAnsi="Times New Roman"/>
          <w:sz w:val="20"/>
          <w:lang w:eastAsia="ja-JP"/>
        </w:rPr>
        <w:t>[4]</w:t>
      </w:r>
      <w:r>
        <w:rPr>
          <w:rFonts w:ascii="Times New Roman" w:hAnsi="Times New Roman"/>
          <w:sz w:val="20"/>
          <w:lang w:eastAsia="ja-JP"/>
        </w:rPr>
        <w:fldChar w:fldCharType="end"/>
      </w:r>
      <w:r>
        <w:rPr>
          <w:rFonts w:ascii="Times New Roman" w:hAnsi="Times New Roman"/>
          <w:sz w:val="20"/>
        </w:rPr>
        <w:t>. Capitalize only the first word in a paper title, except for proper nouns and element symbols.</w:t>
      </w:r>
    </w:p>
    <w:p w14:paraId="6FEA4714" w14:textId="77777777" w:rsidR="000A3968" w:rsidRDefault="000A3968" w:rsidP="000A3968">
      <w:pPr>
        <w:pStyle w:val="11"/>
        <w:ind w:firstLine="210"/>
        <w:rPr>
          <w:rFonts w:ascii="Times New Roman" w:hAnsi="Times New Roman"/>
          <w:sz w:val="20"/>
          <w:lang w:eastAsia="ja-JP"/>
        </w:rPr>
      </w:pPr>
      <w:r>
        <w:rPr>
          <w:rFonts w:ascii="Times New Roman" w:hAnsi="Times New Roman"/>
          <w:sz w:val="20"/>
        </w:rPr>
        <w:t>For papers published in translation journals, please give the English citation first, followed by the original foreign language citations</w:t>
      </w:r>
      <w:r>
        <w:rPr>
          <w:rFonts w:ascii="Times New Roman" w:hAnsi="Times New Roman" w:hint="eastAsia"/>
          <w:sz w:val="20"/>
          <w:lang w:eastAsia="ja-JP"/>
        </w:rPr>
        <w:t xml:space="preserve"> </w:t>
      </w:r>
      <w:r>
        <w:rPr>
          <w:rFonts w:ascii="Times New Roman" w:hAnsi="Times New Roman"/>
          <w:sz w:val="20"/>
          <w:lang w:eastAsia="ja-JP"/>
        </w:rPr>
        <w:fldChar w:fldCharType="begin"/>
      </w:r>
      <w:r>
        <w:rPr>
          <w:rFonts w:ascii="Times New Roman" w:hAnsi="Times New Roman"/>
          <w:sz w:val="20"/>
          <w:lang w:eastAsia="ja-JP"/>
        </w:rPr>
        <w:instrText xml:space="preserve"> </w:instrText>
      </w:r>
      <w:r>
        <w:rPr>
          <w:rFonts w:ascii="Times New Roman" w:hAnsi="Times New Roman" w:hint="eastAsia"/>
          <w:sz w:val="20"/>
          <w:lang w:eastAsia="ja-JP"/>
        </w:rPr>
        <w:instrText>REF _Ref311923452 \n \h</w:instrText>
      </w:r>
      <w:r>
        <w:rPr>
          <w:rFonts w:ascii="Times New Roman" w:hAnsi="Times New Roman"/>
          <w:sz w:val="20"/>
          <w:lang w:eastAsia="ja-JP"/>
        </w:rPr>
        <w:instrText xml:space="preserve"> </w:instrText>
      </w:r>
      <w:r>
        <w:rPr>
          <w:rFonts w:ascii="Times New Roman" w:hAnsi="Times New Roman"/>
          <w:sz w:val="20"/>
          <w:lang w:eastAsia="ja-JP"/>
        </w:rPr>
      </w:r>
      <w:r>
        <w:rPr>
          <w:rFonts w:ascii="Times New Roman" w:hAnsi="Times New Roman"/>
          <w:sz w:val="20"/>
          <w:lang w:eastAsia="ja-JP"/>
        </w:rPr>
        <w:fldChar w:fldCharType="separate"/>
      </w:r>
      <w:r>
        <w:rPr>
          <w:rFonts w:ascii="Times New Roman" w:hAnsi="Times New Roman" w:cs="Times New Roman" w:hint="cs"/>
          <w:sz w:val="20"/>
          <w:cs/>
          <w:lang w:eastAsia="ja-JP"/>
        </w:rPr>
        <w:t>‎</w:t>
      </w:r>
      <w:r>
        <w:rPr>
          <w:rFonts w:ascii="Times New Roman" w:hAnsi="Times New Roman"/>
          <w:sz w:val="20"/>
          <w:lang w:eastAsia="ja-JP"/>
        </w:rPr>
        <w:t>[5]</w:t>
      </w:r>
      <w:r>
        <w:rPr>
          <w:rFonts w:ascii="Times New Roman" w:hAnsi="Times New Roman"/>
          <w:sz w:val="20"/>
          <w:lang w:eastAsia="ja-JP"/>
        </w:rPr>
        <w:fldChar w:fldCharType="end"/>
      </w:r>
      <w:r>
        <w:rPr>
          <w:rFonts w:ascii="Times New Roman" w:hAnsi="Times New Roman"/>
          <w:sz w:val="20"/>
        </w:rPr>
        <w:t>.</w:t>
      </w:r>
    </w:p>
    <w:p w14:paraId="09B5B27F" w14:textId="77777777" w:rsidR="00C67055" w:rsidRPr="000A3968" w:rsidRDefault="00C67055">
      <w:pPr>
        <w:pStyle w:val="11"/>
        <w:rPr>
          <w:rFonts w:ascii="Times New Roman" w:hAnsi="Times New Roman"/>
          <w:sz w:val="20"/>
        </w:rPr>
      </w:pPr>
    </w:p>
    <w:p w14:paraId="1A8D6444" w14:textId="77777777" w:rsidR="00C67055" w:rsidRDefault="00C67055">
      <w:pPr>
        <w:pStyle w:val="11"/>
        <w:rPr>
          <w:rFonts w:ascii="Times New Roman" w:hAnsi="Times New Roman"/>
          <w:sz w:val="20"/>
        </w:rPr>
      </w:pPr>
    </w:p>
    <w:p w14:paraId="3D4C4C09" w14:textId="77777777" w:rsidR="00C67055" w:rsidRDefault="00C67055" w:rsidP="000A3968">
      <w:pPr>
        <w:pStyle w:val="11"/>
        <w:numPr>
          <w:ilvl w:val="0"/>
          <w:numId w:val="4"/>
        </w:numPr>
        <w:tabs>
          <w:tab w:val="left" w:pos="284"/>
        </w:tabs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Footnotes</w:t>
      </w:r>
    </w:p>
    <w:p w14:paraId="330DCC1D" w14:textId="77777777" w:rsidR="00C67055" w:rsidRDefault="00C67055">
      <w:pPr>
        <w:pStyle w:val="11"/>
        <w:rPr>
          <w:rFonts w:ascii="Times New Roman" w:hAnsi="Times New Roman"/>
          <w:sz w:val="20"/>
        </w:rPr>
      </w:pPr>
    </w:p>
    <w:p w14:paraId="335C3C05" w14:textId="77777777" w:rsidR="00C67055" w:rsidRDefault="00C67055">
      <w:pPr>
        <w:pStyle w:val="11"/>
        <w:ind w:firstLine="21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Number the footnotes separately in superscripts. Place the actual footnote at the bottom of the column in which it is cited. Do not put footnotes in the reference list.</w:t>
      </w:r>
    </w:p>
    <w:p w14:paraId="7B4191AE" w14:textId="4C10AE54" w:rsidR="00713C7B" w:rsidRDefault="00713C7B" w:rsidP="00713C7B">
      <w:pPr>
        <w:pStyle w:val="1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lang w:eastAsia="ja-JP"/>
        </w:rPr>
        <w:br w:type="column"/>
      </w:r>
      <w:r>
        <w:rPr>
          <w:rFonts w:ascii="Times New Roman" w:hAnsi="Times New Roman"/>
        </w:rPr>
        <w:t>V. Summary and Conclusions</w:t>
      </w:r>
    </w:p>
    <w:p w14:paraId="0EC0FBCE" w14:textId="77777777" w:rsidR="00C67055" w:rsidRDefault="00C67055">
      <w:pPr>
        <w:pStyle w:val="11"/>
        <w:jc w:val="center"/>
        <w:rPr>
          <w:rFonts w:ascii="Times New Roman" w:hAnsi="Times New Roman"/>
        </w:rPr>
      </w:pPr>
    </w:p>
    <w:p w14:paraId="1C88C9C8" w14:textId="77777777" w:rsidR="00C67055" w:rsidRPr="009147FE" w:rsidRDefault="00C67055" w:rsidP="009147FE">
      <w:pPr>
        <w:pStyle w:val="11"/>
        <w:ind w:firstLine="21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This template will get</w:t>
      </w:r>
      <w:r w:rsidR="009147FE">
        <w:rPr>
          <w:rFonts w:ascii="Times New Roman" w:hAnsi="Times New Roman"/>
          <w:sz w:val="20"/>
        </w:rPr>
        <w:t xml:space="preserve"> you through a sample article. </w:t>
      </w:r>
      <w:r w:rsidR="009147FE" w:rsidRPr="009147FE">
        <w:rPr>
          <w:rFonts w:ascii="Times New Roman" w:hAnsi="Times New Roman"/>
          <w:sz w:val="20"/>
        </w:rPr>
        <w:t xml:space="preserve">The template will be available on the </w:t>
      </w:r>
      <w:proofErr w:type="gramStart"/>
      <w:r w:rsidR="009147FE" w:rsidRPr="009147FE">
        <w:rPr>
          <w:rFonts w:ascii="Times New Roman" w:hAnsi="Times New Roman"/>
          <w:sz w:val="20"/>
        </w:rPr>
        <w:t>web-site</w:t>
      </w:r>
      <w:proofErr w:type="gramEnd"/>
      <w:r w:rsidR="009147FE" w:rsidRPr="009147FE">
        <w:rPr>
          <w:rFonts w:ascii="Times New Roman" w:hAnsi="Times New Roman"/>
          <w:sz w:val="20"/>
        </w:rPr>
        <w:t xml:space="preserve"> (http</w:t>
      </w:r>
      <w:r w:rsidR="00014E74">
        <w:rPr>
          <w:rFonts w:ascii="Times New Roman" w:hAnsi="Times New Roman"/>
          <w:sz w:val="20"/>
        </w:rPr>
        <w:t>s</w:t>
      </w:r>
      <w:r w:rsidR="009147FE" w:rsidRPr="009147FE">
        <w:rPr>
          <w:rFonts w:ascii="Times New Roman" w:hAnsi="Times New Roman"/>
          <w:sz w:val="20"/>
        </w:rPr>
        <w:t>://sasimi.jp</w:t>
      </w:r>
      <w:r w:rsidR="003D4CF8">
        <w:rPr>
          <w:rFonts w:ascii="Times New Roman" w:hAnsi="Times New Roman"/>
          <w:sz w:val="20"/>
        </w:rPr>
        <w:t>/</w:t>
      </w:r>
      <w:r w:rsidR="009147FE" w:rsidRPr="009147FE">
        <w:rPr>
          <w:rFonts w:ascii="Times New Roman" w:hAnsi="Times New Roman"/>
          <w:sz w:val="20"/>
        </w:rPr>
        <w:t>).</w:t>
      </w:r>
    </w:p>
    <w:p w14:paraId="46B1BD1F" w14:textId="77777777" w:rsidR="00C67055" w:rsidRDefault="00C67055">
      <w:pPr>
        <w:pStyle w:val="11"/>
        <w:rPr>
          <w:rFonts w:ascii="Times New Roman" w:hAnsi="Times New Roman"/>
          <w:sz w:val="20"/>
        </w:rPr>
      </w:pPr>
    </w:p>
    <w:p w14:paraId="2BB12255" w14:textId="77777777" w:rsidR="00C67055" w:rsidRDefault="00C67055">
      <w:pPr>
        <w:pStyle w:val="11"/>
        <w:rPr>
          <w:rFonts w:ascii="Times New Roman" w:hAnsi="Times New Roman"/>
          <w:sz w:val="20"/>
        </w:rPr>
      </w:pPr>
    </w:p>
    <w:p w14:paraId="457EE913" w14:textId="77777777" w:rsidR="00C67055" w:rsidRDefault="00C67055">
      <w:pPr>
        <w:pStyle w:val="1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Acknowledgements</w:t>
      </w:r>
    </w:p>
    <w:p w14:paraId="30C061B5" w14:textId="77777777" w:rsidR="00C67055" w:rsidRDefault="00C67055">
      <w:pPr>
        <w:pStyle w:val="11"/>
        <w:jc w:val="center"/>
        <w:rPr>
          <w:rFonts w:ascii="Times New Roman" w:hAnsi="Times New Roman"/>
        </w:rPr>
      </w:pPr>
    </w:p>
    <w:p w14:paraId="5F71347E" w14:textId="77777777" w:rsidR="00C67055" w:rsidRDefault="00C67055">
      <w:pPr>
        <w:pStyle w:val="11"/>
        <w:ind w:firstLine="21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This article was written by referring to “</w:t>
      </w:r>
      <w:r>
        <w:rPr>
          <w:rFonts w:ascii="Times New Roman" w:hAnsi="Times New Roman"/>
          <w:i/>
          <w:sz w:val="20"/>
        </w:rPr>
        <w:t>Author's guide --Preparation of Papers in Two-Column Format for VLSI Symposia on Technology and Circuits</w:t>
      </w:r>
      <w:r>
        <w:rPr>
          <w:rFonts w:ascii="Times New Roman" w:hAnsi="Times New Roman"/>
          <w:sz w:val="20"/>
        </w:rPr>
        <w:t>”, the “</w:t>
      </w:r>
      <w:r>
        <w:rPr>
          <w:rFonts w:ascii="Times New Roman" w:hAnsi="Times New Roman"/>
          <w:i/>
          <w:sz w:val="20"/>
        </w:rPr>
        <w:t>Preparation of Papers in Two-Column Format for the Proceedings of the 32nd ACM/IEEE Design Automation Conference</w:t>
      </w:r>
      <w:r>
        <w:rPr>
          <w:rFonts w:ascii="Times New Roman" w:hAnsi="Times New Roman"/>
          <w:sz w:val="20"/>
        </w:rPr>
        <w:t xml:space="preserve">” written by Ann </w:t>
      </w:r>
      <w:proofErr w:type="spellStart"/>
      <w:r>
        <w:rPr>
          <w:rFonts w:ascii="Times New Roman" w:hAnsi="Times New Roman"/>
          <w:sz w:val="20"/>
        </w:rPr>
        <w:t>Burgmeyer</w:t>
      </w:r>
      <w:proofErr w:type="spellEnd"/>
      <w:r>
        <w:rPr>
          <w:rFonts w:ascii="Times New Roman" w:hAnsi="Times New Roman"/>
          <w:sz w:val="20"/>
        </w:rPr>
        <w:t>, IEEE and “</w:t>
      </w:r>
      <w:r>
        <w:rPr>
          <w:rFonts w:ascii="Times New Roman" w:hAnsi="Times New Roman"/>
          <w:i/>
          <w:sz w:val="20"/>
        </w:rPr>
        <w:t>the template for producing IEEE-format articles using LaTeX</w:t>
      </w:r>
      <w:r>
        <w:rPr>
          <w:rFonts w:ascii="Times New Roman" w:hAnsi="Times New Roman"/>
          <w:sz w:val="20"/>
        </w:rPr>
        <w:t>”, written by Matthew Ward, Worcester Polytechnic Institute.</w:t>
      </w:r>
    </w:p>
    <w:p w14:paraId="14F7BA84" w14:textId="77777777" w:rsidR="00C67055" w:rsidRDefault="00C67055">
      <w:pPr>
        <w:pStyle w:val="11"/>
        <w:rPr>
          <w:rFonts w:ascii="Times New Roman" w:hAnsi="Times New Roman"/>
          <w:sz w:val="20"/>
        </w:rPr>
      </w:pPr>
    </w:p>
    <w:p w14:paraId="7EBB0D47" w14:textId="77777777" w:rsidR="00C67055" w:rsidRDefault="00C67055">
      <w:pPr>
        <w:pStyle w:val="11"/>
        <w:rPr>
          <w:rFonts w:ascii="Times New Roman" w:hAnsi="Times New Roman"/>
          <w:sz w:val="20"/>
        </w:rPr>
      </w:pPr>
    </w:p>
    <w:p w14:paraId="68F946E4" w14:textId="77777777" w:rsidR="00C67055" w:rsidRDefault="00C67055">
      <w:pPr>
        <w:pStyle w:val="1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References</w:t>
      </w:r>
    </w:p>
    <w:p w14:paraId="3E217A76" w14:textId="77777777" w:rsidR="00C67055" w:rsidRDefault="00C67055">
      <w:pPr>
        <w:pStyle w:val="11"/>
        <w:rPr>
          <w:rFonts w:ascii="Times New Roman" w:hAnsi="Times New Roman"/>
          <w:sz w:val="20"/>
        </w:rPr>
      </w:pPr>
    </w:p>
    <w:p w14:paraId="2563CE58" w14:textId="77777777" w:rsidR="000A3968" w:rsidRDefault="000A3968" w:rsidP="000A3968">
      <w:pPr>
        <w:pStyle w:val="References"/>
      </w:pPr>
      <w:bookmarkStart w:id="0" w:name="_Ref311923343"/>
      <w:r>
        <w:t xml:space="preserve">I. M. Author, “Some related article I wrote,” </w:t>
      </w:r>
      <w:r>
        <w:rPr>
          <w:i/>
        </w:rPr>
        <w:t>Some Fine Journal</w:t>
      </w:r>
      <w:r>
        <w:t xml:space="preserve">, </w:t>
      </w:r>
      <w:r w:rsidR="00192B21">
        <w:rPr>
          <w:rFonts w:hint="eastAsia"/>
          <w:lang w:eastAsia="ja-JP"/>
        </w:rPr>
        <w:t>v</w:t>
      </w:r>
      <w:r>
        <w:t>ol. 17, pp. 1</w:t>
      </w:r>
      <w:r w:rsidRPr="00192B21">
        <w:rPr>
          <w:rFonts w:ascii="Symbol" w:hAnsi="Symbol"/>
        </w:rPr>
        <w:t>-</w:t>
      </w:r>
      <w:r>
        <w:t>100, 1987.</w:t>
      </w:r>
      <w:bookmarkEnd w:id="0"/>
    </w:p>
    <w:p w14:paraId="00EFD8C5" w14:textId="77777777" w:rsidR="000A3968" w:rsidRDefault="000A3968" w:rsidP="000A3968">
      <w:pPr>
        <w:pStyle w:val="References"/>
      </w:pPr>
      <w:bookmarkStart w:id="1" w:name="_Ref311923363"/>
      <w:r>
        <w:t xml:space="preserve">A. N. Expert, </w:t>
      </w:r>
      <w:r>
        <w:rPr>
          <w:i/>
        </w:rPr>
        <w:t xml:space="preserve">A Book He Wrote, </w:t>
      </w:r>
      <w:r>
        <w:t>His Publisher, 1989.</w:t>
      </w:r>
      <w:bookmarkEnd w:id="1"/>
    </w:p>
    <w:p w14:paraId="0C5BA608" w14:textId="77777777" w:rsidR="000A3968" w:rsidRDefault="000A3968" w:rsidP="000A3968">
      <w:pPr>
        <w:pStyle w:val="References"/>
      </w:pPr>
      <w:bookmarkStart w:id="2" w:name="_Ref311923421"/>
      <w:r>
        <w:t>M. Smith, “Title of paper optional here,” unpublished.</w:t>
      </w:r>
      <w:bookmarkEnd w:id="2"/>
    </w:p>
    <w:p w14:paraId="32FD37AE" w14:textId="77777777" w:rsidR="000A3968" w:rsidRDefault="000A3968" w:rsidP="000A3968">
      <w:pPr>
        <w:pStyle w:val="References"/>
      </w:pPr>
      <w:bookmarkStart w:id="3" w:name="_Ref311923438"/>
      <w:r>
        <w:t>K. Rose, “Title of paper with only first word capitalized,” in press.</w:t>
      </w:r>
      <w:bookmarkEnd w:id="3"/>
    </w:p>
    <w:p w14:paraId="374DEB16" w14:textId="77777777" w:rsidR="00C67055" w:rsidRPr="000A3968" w:rsidRDefault="000A3968" w:rsidP="000A3968">
      <w:pPr>
        <w:pStyle w:val="References"/>
      </w:pPr>
      <w:bookmarkStart w:id="4" w:name="_Ref311923452"/>
      <w:r>
        <w:t xml:space="preserve">T. Murayama, “Title of paper published in translation journals,” </w:t>
      </w:r>
      <w:r>
        <w:rPr>
          <w:i/>
        </w:rPr>
        <w:t>Some English Journal</w:t>
      </w:r>
      <w:r>
        <w:t xml:space="preserve">, </w:t>
      </w:r>
      <w:r w:rsidR="00192B21">
        <w:t>v</w:t>
      </w:r>
      <w:r>
        <w:t>ol. 17, pp. 1</w:t>
      </w:r>
      <w:r w:rsidRPr="00192B21">
        <w:rPr>
          <w:rFonts w:ascii="Symbol" w:hAnsi="Symbol"/>
        </w:rPr>
        <w:t>-</w:t>
      </w:r>
      <w:r>
        <w:t>100, 1995.</w:t>
      </w:r>
      <w:bookmarkEnd w:id="4"/>
    </w:p>
    <w:sectPr w:rsidR="00C67055" w:rsidRPr="000A3968" w:rsidSect="001F340C">
      <w:footnotePr>
        <w:pos w:val="beneathText"/>
      </w:footnotePr>
      <w:type w:val="continuous"/>
      <w:pgSz w:w="11905" w:h="16837"/>
      <w:pgMar w:top="1644" w:right="851" w:bottom="1701" w:left="851" w:header="1814" w:footer="851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31374" w14:textId="77777777" w:rsidR="00CF615D" w:rsidRDefault="00CF615D" w:rsidP="0050597D">
      <w:r>
        <w:separator/>
      </w:r>
    </w:p>
  </w:endnote>
  <w:endnote w:type="continuationSeparator" w:id="0">
    <w:p w14:paraId="49967E7E" w14:textId="77777777" w:rsidR="00CF615D" w:rsidRDefault="00CF615D" w:rsidP="0050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imbus Sans L">
    <w:altName w:val="Estima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sans">
    <w:altName w:val="Estima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818B1" w14:textId="77777777" w:rsidR="00CF615D" w:rsidRDefault="00CF615D" w:rsidP="0050597D">
      <w:r>
        <w:separator/>
      </w:r>
    </w:p>
  </w:footnote>
  <w:footnote w:type="continuationSeparator" w:id="0">
    <w:p w14:paraId="230143B4" w14:textId="77777777" w:rsidR="00CF615D" w:rsidRDefault="00CF615D" w:rsidP="00505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2C63743"/>
    <w:multiLevelType w:val="hybridMultilevel"/>
    <w:tmpl w:val="8B7818AC"/>
    <w:name w:val="WW8Num122"/>
    <w:lvl w:ilvl="0" w:tplc="00000001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28A02CA"/>
    <w:multiLevelType w:val="hybridMultilevel"/>
    <w:tmpl w:val="2FFE7A34"/>
    <w:name w:val="WW8Num24"/>
    <w:lvl w:ilvl="0" w:tplc="9E2C70A2">
      <w:start w:val="1"/>
      <w:numFmt w:val="decimal"/>
      <w:pStyle w:val="References"/>
      <w:lvlText w:val="[%1]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BA27F27"/>
    <w:multiLevelType w:val="hybridMultilevel"/>
    <w:tmpl w:val="F85EB60E"/>
    <w:name w:val="WW8Num12"/>
    <w:lvl w:ilvl="0" w:tplc="00000001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39824677">
    <w:abstractNumId w:val="0"/>
  </w:num>
  <w:num w:numId="2" w16cid:durableId="790783241">
    <w:abstractNumId w:val="1"/>
  </w:num>
  <w:num w:numId="3" w16cid:durableId="1578125957">
    <w:abstractNumId w:val="2"/>
  </w:num>
  <w:num w:numId="4" w16cid:durableId="587352305">
    <w:abstractNumId w:val="5"/>
  </w:num>
  <w:num w:numId="5" w16cid:durableId="2031568191">
    <w:abstractNumId w:val="3"/>
  </w:num>
  <w:num w:numId="6" w16cid:durableId="11875939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displayBackgroundShape/>
  <w:bordersDoNotSurroundHeader/>
  <w:bordersDoNotSurroundFooter/>
  <w:proofState w:spelling="clean" w:grammar="clean"/>
  <w:defaultTabStop w:val="21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7D"/>
    <w:rsid w:val="00014E74"/>
    <w:rsid w:val="000154FB"/>
    <w:rsid w:val="00080666"/>
    <w:rsid w:val="00083FF0"/>
    <w:rsid w:val="000A3968"/>
    <w:rsid w:val="000C0ED9"/>
    <w:rsid w:val="001160F0"/>
    <w:rsid w:val="001701AD"/>
    <w:rsid w:val="00192B21"/>
    <w:rsid w:val="001F302A"/>
    <w:rsid w:val="001F3257"/>
    <w:rsid w:val="001F340C"/>
    <w:rsid w:val="002E6D87"/>
    <w:rsid w:val="003634FB"/>
    <w:rsid w:val="0038109B"/>
    <w:rsid w:val="003A0FC8"/>
    <w:rsid w:val="003D4CF8"/>
    <w:rsid w:val="003F769A"/>
    <w:rsid w:val="00400743"/>
    <w:rsid w:val="00401228"/>
    <w:rsid w:val="00427867"/>
    <w:rsid w:val="0050597D"/>
    <w:rsid w:val="00600188"/>
    <w:rsid w:val="00623965"/>
    <w:rsid w:val="00633EA0"/>
    <w:rsid w:val="006A7C41"/>
    <w:rsid w:val="00713C7B"/>
    <w:rsid w:val="007376D9"/>
    <w:rsid w:val="00783BD0"/>
    <w:rsid w:val="007E10A9"/>
    <w:rsid w:val="00837839"/>
    <w:rsid w:val="00843AFB"/>
    <w:rsid w:val="008573BC"/>
    <w:rsid w:val="00865090"/>
    <w:rsid w:val="008A1027"/>
    <w:rsid w:val="008A3733"/>
    <w:rsid w:val="008E6327"/>
    <w:rsid w:val="008F09D4"/>
    <w:rsid w:val="0090519E"/>
    <w:rsid w:val="009147FE"/>
    <w:rsid w:val="009427B2"/>
    <w:rsid w:val="00991D99"/>
    <w:rsid w:val="009D1499"/>
    <w:rsid w:val="009E0459"/>
    <w:rsid w:val="00A22DE8"/>
    <w:rsid w:val="00A25ADB"/>
    <w:rsid w:val="00AA5CBC"/>
    <w:rsid w:val="00B03D4A"/>
    <w:rsid w:val="00B356CC"/>
    <w:rsid w:val="00B97A14"/>
    <w:rsid w:val="00BB19E2"/>
    <w:rsid w:val="00BD6F3A"/>
    <w:rsid w:val="00BF654A"/>
    <w:rsid w:val="00C67055"/>
    <w:rsid w:val="00CA0A83"/>
    <w:rsid w:val="00CB3122"/>
    <w:rsid w:val="00CF615D"/>
    <w:rsid w:val="00D062D6"/>
    <w:rsid w:val="00D42F71"/>
    <w:rsid w:val="00DE5823"/>
    <w:rsid w:val="00E267AD"/>
    <w:rsid w:val="00E44019"/>
    <w:rsid w:val="00E45989"/>
    <w:rsid w:val="00E63A8B"/>
    <w:rsid w:val="00E770BB"/>
    <w:rsid w:val="00EA484F"/>
    <w:rsid w:val="00EE033C"/>
    <w:rsid w:val="00F72F4A"/>
    <w:rsid w:val="00F80D82"/>
    <w:rsid w:val="00FB0329"/>
    <w:rsid w:val="00FB3995"/>
    <w:rsid w:val="00FC70BD"/>
    <w:rsid w:val="00FD1C7B"/>
    <w:rsid w:val="00FF2B1E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1838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cs="Century"/>
      <w:kern w:val="1"/>
      <w:sz w:val="2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段落フォント1"/>
  </w:style>
  <w:style w:type="character" w:styleId="Hyperlink">
    <w:name w:val="Hyperlink"/>
    <w:semiHidden/>
    <w:rPr>
      <w:color w:val="0000FF"/>
      <w:u w:val="single"/>
    </w:rPr>
  </w:style>
  <w:style w:type="paragraph" w:customStyle="1" w:styleId="a">
    <w:name w:val="見出し"/>
    <w:basedOn w:val="Normal"/>
    <w:next w:val="BodyText"/>
    <w:pPr>
      <w:keepNext/>
      <w:spacing w:before="240" w:after="120"/>
    </w:pPr>
    <w:rPr>
      <w:rFonts w:ascii="Nimbus Sans L" w:eastAsia="ＭＳ Ｐゴシック" w:hAnsi="Nimbus Sans L" w:cs="Lucida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Lucidasans"/>
    </w:rPr>
  </w:style>
  <w:style w:type="paragraph" w:customStyle="1" w:styleId="10">
    <w:name w:val="図表番号1"/>
    <w:basedOn w:val="Normal"/>
    <w:next w:val="Normal"/>
    <w:pPr>
      <w:spacing w:before="120" w:after="240"/>
    </w:pPr>
    <w:rPr>
      <w:b/>
      <w:sz w:val="20"/>
    </w:rPr>
  </w:style>
  <w:style w:type="paragraph" w:customStyle="1" w:styleId="a0">
    <w:name w:val="索引"/>
    <w:basedOn w:val="Normal"/>
    <w:pPr>
      <w:suppressLineNumbers/>
    </w:pPr>
    <w:rPr>
      <w:rFonts w:cs="Lucidasans"/>
    </w:rPr>
  </w:style>
  <w:style w:type="paragraph" w:customStyle="1" w:styleId="11">
    <w:name w:val="書式なし1"/>
    <w:basedOn w:val="Normal"/>
    <w:rPr>
      <w:rFonts w:ascii="ＭＳ 明朝" w:hAnsi="ＭＳ 明朝"/>
    </w:rPr>
  </w:style>
  <w:style w:type="paragraph" w:customStyle="1" w:styleId="a1">
    <w:name w:val="枠の内容"/>
    <w:basedOn w:val="BodyText"/>
  </w:style>
  <w:style w:type="paragraph" w:customStyle="1" w:styleId="a2">
    <w:name w:val="表の内容"/>
    <w:basedOn w:val="Normal"/>
    <w:pPr>
      <w:suppressLineNumbers/>
    </w:pPr>
  </w:style>
  <w:style w:type="paragraph" w:customStyle="1" w:styleId="a3">
    <w:name w:val="表の見出し"/>
    <w:basedOn w:val="a2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0597D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rsid w:val="0050597D"/>
    <w:rPr>
      <w:rFonts w:eastAsia="ＭＳ 明朝" w:cs="Century"/>
      <w:kern w:val="1"/>
      <w:sz w:val="2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0597D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rsid w:val="0050597D"/>
    <w:rPr>
      <w:rFonts w:eastAsia="ＭＳ 明朝" w:cs="Century"/>
      <w:kern w:val="1"/>
      <w:sz w:val="21"/>
      <w:lang w:eastAsia="ar-SA"/>
    </w:rPr>
  </w:style>
  <w:style w:type="paragraph" w:customStyle="1" w:styleId="References">
    <w:name w:val="References"/>
    <w:basedOn w:val="11"/>
    <w:rsid w:val="000A3968"/>
    <w:pPr>
      <w:numPr>
        <w:numId w:val="6"/>
      </w:numPr>
      <w:spacing w:before="60"/>
    </w:pPr>
    <w:rPr>
      <w:rFonts w:ascii="Times New Roman" w:hAnsi="Times New Roman"/>
      <w:sz w:val="20"/>
    </w:rPr>
  </w:style>
  <w:style w:type="character" w:styleId="CommentReference">
    <w:name w:val="annotation reference"/>
    <w:uiPriority w:val="99"/>
    <w:semiHidden/>
    <w:unhideWhenUsed/>
    <w:rsid w:val="00B356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6CC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B356CC"/>
    <w:rPr>
      <w:rFonts w:cs="Century"/>
      <w:kern w:val="1"/>
      <w:sz w:val="2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6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56CC"/>
    <w:rPr>
      <w:rFonts w:cs="Century"/>
      <w:b/>
      <w:bCs/>
      <w:kern w:val="1"/>
      <w:sz w:val="2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6CC"/>
    <w:rPr>
      <w:rFonts w:ascii="Arial" w:eastAsia="ＭＳ ゴシック" w:hAnsi="Arial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56CC"/>
    <w:rPr>
      <w:rFonts w:ascii="Arial" w:eastAsia="ＭＳ ゴシック" w:hAnsi="Arial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2022-08-01T09:14:00Z</dcterms:created>
  <dcterms:modified xsi:type="dcterms:W3CDTF">2022-08-01T09:19:00Z</dcterms:modified>
</cp:coreProperties>
</file>